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6596EBD9" w:rsidR="00461FBF" w:rsidRPr="00BE11EB" w:rsidRDefault="00461FBF" w:rsidP="00BE11EB">
      <w:pPr>
        <w:pStyle w:val="31"/>
        <w:pBdr>
          <w:top w:val="none" w:sz="0" w:space="0" w:color="auto"/>
          <w:bottom w:val="none" w:sz="0" w:space="0" w:color="auto"/>
        </w:pBdr>
        <w:shd w:val="clear" w:color="auto" w:fill="auto"/>
        <w:spacing w:line="0" w:lineRule="atLeast"/>
        <w:jc w:val="right"/>
        <w:rPr>
          <w:rFonts w:ascii="Times New Roman" w:hAnsi="Times New Roman" w:cs="Times New Roman"/>
          <w:szCs w:val="22"/>
        </w:rPr>
      </w:pPr>
      <w:bookmarkStart w:id="0" w:name="_Ref343084605"/>
      <w:bookmarkStart w:id="1" w:name="_Toc448350103"/>
      <w:r w:rsidRPr="00BE11EB">
        <w:rPr>
          <w:rFonts w:ascii="Times New Roman" w:hAnsi="Times New Roman" w:cs="Times New Roman"/>
          <w:szCs w:val="22"/>
        </w:rPr>
        <w:t>ПРИЛОЖЕНИЕ №1</w:t>
      </w:r>
      <w:r w:rsidR="00217C4E" w:rsidRPr="00BE11EB">
        <w:rPr>
          <w:rFonts w:ascii="Times New Roman" w:hAnsi="Times New Roman" w:cs="Times New Roman"/>
          <w:szCs w:val="22"/>
        </w:rPr>
        <w:t>0</w:t>
      </w:r>
    </w:p>
    <w:p w14:paraId="46B42C46" w14:textId="77777777" w:rsidR="00461FBF" w:rsidRPr="00BE11EB" w:rsidRDefault="00461FBF" w:rsidP="00BE11EB">
      <w:pPr>
        <w:pStyle w:val="31"/>
        <w:pBdr>
          <w:top w:val="none" w:sz="0" w:space="0" w:color="auto"/>
          <w:bottom w:val="none" w:sz="0" w:space="0" w:color="auto"/>
        </w:pBdr>
        <w:shd w:val="clear" w:color="auto" w:fill="auto"/>
        <w:spacing w:line="0" w:lineRule="atLeast"/>
        <w:jc w:val="center"/>
        <w:rPr>
          <w:rFonts w:ascii="Times New Roman" w:hAnsi="Times New Roman" w:cs="Times New Roman"/>
          <w:szCs w:val="22"/>
        </w:rPr>
      </w:pPr>
    </w:p>
    <w:bookmarkEnd w:id="0"/>
    <w:bookmarkEnd w:id="1"/>
    <w:p w14:paraId="09134530" w14:textId="098B80A3" w:rsidR="008342D6" w:rsidRPr="00BE11EB" w:rsidRDefault="00217C4E" w:rsidP="00BE11EB">
      <w:pPr>
        <w:pStyle w:val="31"/>
        <w:pBdr>
          <w:top w:val="none" w:sz="0" w:space="0" w:color="auto"/>
          <w:bottom w:val="none" w:sz="0" w:space="0" w:color="auto"/>
        </w:pBdr>
        <w:shd w:val="clear" w:color="auto" w:fill="auto"/>
        <w:spacing w:line="0" w:lineRule="atLeast"/>
        <w:jc w:val="center"/>
        <w:rPr>
          <w:rFonts w:ascii="Times New Roman" w:hAnsi="Times New Roman" w:cs="Times New Roman"/>
          <w:b w:val="0"/>
          <w:szCs w:val="22"/>
        </w:rPr>
      </w:pPr>
      <w:r w:rsidRPr="00BE11EB">
        <w:rPr>
          <w:rFonts w:ascii="Times New Roman" w:hAnsi="Times New Roman" w:cs="Times New Roman"/>
          <w:szCs w:val="22"/>
        </w:rPr>
        <w:t>ТЕХНИЧЕСКИ СПЕЦИФИКАЦИИ</w:t>
      </w:r>
    </w:p>
    <w:p w14:paraId="670C706D" w14:textId="7F223601" w:rsidR="00217C4E" w:rsidRPr="00BE11EB" w:rsidRDefault="00217C4E" w:rsidP="00BE11EB">
      <w:pPr>
        <w:pStyle w:val="31"/>
        <w:pBdr>
          <w:top w:val="none" w:sz="0" w:space="0" w:color="auto"/>
          <w:bottom w:val="none" w:sz="0" w:space="0" w:color="auto"/>
        </w:pBdr>
        <w:shd w:val="clear" w:color="auto" w:fill="auto"/>
        <w:spacing w:line="0" w:lineRule="atLeast"/>
        <w:rPr>
          <w:rFonts w:ascii="Times New Roman" w:hAnsi="Times New Roman" w:cs="Times New Roman"/>
          <w:b w:val="0"/>
          <w:szCs w:val="22"/>
        </w:rPr>
      </w:pPr>
    </w:p>
    <w:p w14:paraId="3A574ABC" w14:textId="77777777" w:rsidR="000C6227" w:rsidRPr="00BE11EB" w:rsidRDefault="000C6227" w:rsidP="00BE11EB">
      <w:pPr>
        <w:pStyle w:val="10"/>
        <w:spacing w:line="0" w:lineRule="atLeast"/>
      </w:pPr>
      <w:bookmarkStart w:id="2" w:name="_Ref317614125"/>
      <w:bookmarkStart w:id="3" w:name="_Toc448409760"/>
      <w:r w:rsidRPr="00BE11EB">
        <w:t>ОБЩА ИНФОРМАЦИЯ</w:t>
      </w:r>
      <w:bookmarkEnd w:id="2"/>
      <w:bookmarkEnd w:id="3"/>
    </w:p>
    <w:p w14:paraId="032B595E" w14:textId="7296F7BE" w:rsidR="000C6227" w:rsidRPr="00BE11EB" w:rsidRDefault="000C6227" w:rsidP="00BE11EB">
      <w:pPr>
        <w:pStyle w:val="20"/>
        <w:pageBreakBefore w:val="0"/>
        <w:numPr>
          <w:ilvl w:val="1"/>
          <w:numId w:val="92"/>
        </w:numPr>
        <w:spacing w:line="0" w:lineRule="atLeast"/>
        <w:rPr>
          <w:szCs w:val="22"/>
          <w:lang w:eastAsia="en-US"/>
        </w:rPr>
      </w:pPr>
      <w:bookmarkStart w:id="4" w:name="_Toc448409761"/>
      <w:r w:rsidRPr="00BE11EB">
        <w:rPr>
          <w:szCs w:val="22"/>
          <w:lang w:eastAsia="en-US"/>
        </w:rPr>
        <w:t>ВЪЗЛОЖИТЕЛ</w:t>
      </w:r>
      <w:bookmarkEnd w:id="4"/>
    </w:p>
    <w:p w14:paraId="31102D3D" w14:textId="069B2E15" w:rsidR="000C6227" w:rsidRPr="00BE11EB" w:rsidRDefault="009614BE" w:rsidP="00BE11EB">
      <w:pPr>
        <w:numPr>
          <w:ilvl w:val="2"/>
          <w:numId w:val="92"/>
        </w:numPr>
        <w:spacing w:before="120" w:after="120" w:line="0" w:lineRule="atLeast"/>
        <w:jc w:val="both"/>
        <w:rPr>
          <w:sz w:val="22"/>
          <w:szCs w:val="22"/>
          <w:lang w:val="bg-BG" w:eastAsia="en-US"/>
        </w:rPr>
      </w:pPr>
      <w:r w:rsidRPr="00BE11EB">
        <w:rPr>
          <w:sz w:val="22"/>
          <w:szCs w:val="22"/>
          <w:lang w:val="bg-BG" w:eastAsia="en-US"/>
        </w:rPr>
        <w:t>Възложител на настоящата обществена поръчка е Николай Йорданов Зайчев – кмет на община Пещера</w:t>
      </w:r>
      <w:r w:rsidR="000C6227" w:rsidRPr="00BE11EB">
        <w:rPr>
          <w:sz w:val="22"/>
          <w:szCs w:val="22"/>
          <w:lang w:val="bg-BG" w:eastAsia="en-US"/>
        </w:rPr>
        <w:t>.</w:t>
      </w:r>
    </w:p>
    <w:p w14:paraId="54A43894" w14:textId="77777777" w:rsidR="000C6227" w:rsidRPr="00BE11EB" w:rsidRDefault="000C6227" w:rsidP="00BE11EB">
      <w:pPr>
        <w:pStyle w:val="20"/>
        <w:pageBreakBefore w:val="0"/>
        <w:numPr>
          <w:ilvl w:val="1"/>
          <w:numId w:val="92"/>
        </w:numPr>
        <w:spacing w:line="0" w:lineRule="atLeast"/>
        <w:rPr>
          <w:szCs w:val="22"/>
          <w:lang w:eastAsia="en-US"/>
        </w:rPr>
      </w:pPr>
      <w:bookmarkStart w:id="5" w:name="_Toc448409762"/>
      <w:r w:rsidRPr="00BE11EB">
        <w:rPr>
          <w:szCs w:val="22"/>
          <w:lang w:eastAsia="en-US"/>
        </w:rPr>
        <w:t>ВЪВЕДЕНИЕ</w:t>
      </w:r>
      <w:bookmarkEnd w:id="5"/>
    </w:p>
    <w:p w14:paraId="3B1B782F" w14:textId="0578F171" w:rsidR="000C6227" w:rsidRPr="00BE11EB" w:rsidRDefault="000C6227" w:rsidP="00BE11EB">
      <w:pPr>
        <w:numPr>
          <w:ilvl w:val="2"/>
          <w:numId w:val="92"/>
        </w:numPr>
        <w:spacing w:before="120" w:after="120" w:line="0" w:lineRule="atLeast"/>
        <w:jc w:val="both"/>
        <w:rPr>
          <w:sz w:val="22"/>
          <w:szCs w:val="22"/>
          <w:lang w:val="bg-BG" w:eastAsia="en-US"/>
        </w:rPr>
      </w:pPr>
      <w:r w:rsidRPr="00BE11EB">
        <w:rPr>
          <w:sz w:val="22"/>
          <w:szCs w:val="22"/>
          <w:lang w:val="bg-BG" w:eastAsia="en-US"/>
        </w:rPr>
        <w:t>Настоящи</w:t>
      </w:r>
      <w:r w:rsidR="009614BE" w:rsidRPr="00BE11EB">
        <w:rPr>
          <w:sz w:val="22"/>
          <w:szCs w:val="22"/>
          <w:lang w:val="bg-BG" w:eastAsia="en-US"/>
        </w:rPr>
        <w:t xml:space="preserve">те </w:t>
      </w:r>
      <w:r w:rsidRPr="00BE11EB">
        <w:rPr>
          <w:sz w:val="22"/>
          <w:szCs w:val="22"/>
          <w:lang w:val="bg-BG" w:eastAsia="en-US"/>
        </w:rPr>
        <w:t xml:space="preserve">ТЕХНИЧЕСКИ СПЕЦИФИКАЦИИ са разработени въз основа на действащото българско законодателство </w:t>
      </w:r>
      <w:r w:rsidRPr="00BE11EB">
        <w:rPr>
          <w:b/>
          <w:sz w:val="22"/>
          <w:szCs w:val="22"/>
          <w:highlight w:val="yellow"/>
          <w:lang w:val="bg-BG" w:eastAsia="en-US"/>
        </w:rPr>
        <w:t>и одобреното проектно предложение и бюджет към него от Управляващият Орган</w:t>
      </w:r>
    </w:p>
    <w:p w14:paraId="27DE6490" w14:textId="0F165DF3" w:rsidR="000C6227" w:rsidRPr="00BE11EB" w:rsidRDefault="000C6227" w:rsidP="00BE11EB">
      <w:pPr>
        <w:numPr>
          <w:ilvl w:val="2"/>
          <w:numId w:val="92"/>
        </w:numPr>
        <w:spacing w:before="120" w:after="120" w:line="0" w:lineRule="atLeast"/>
        <w:jc w:val="both"/>
        <w:rPr>
          <w:sz w:val="22"/>
          <w:szCs w:val="22"/>
          <w:lang w:val="bg-BG" w:eastAsia="en-US"/>
        </w:rPr>
      </w:pPr>
      <w:r w:rsidRPr="00BE11EB">
        <w:rPr>
          <w:sz w:val="22"/>
          <w:szCs w:val="22"/>
          <w:lang w:val="bg-BG" w:eastAsia="en-US"/>
        </w:rPr>
        <w:t xml:space="preserve">Изпълнителя следва да спазва НАСОКИТЕ ЗА ИНФОРМАЦИЯ И ПУБЛИЧНОСТ, които се намира на свободен достъп на сайта на </w:t>
      </w:r>
      <w:r w:rsidR="009614BE" w:rsidRPr="00BE11EB">
        <w:rPr>
          <w:b/>
          <w:sz w:val="22"/>
          <w:szCs w:val="22"/>
          <w:lang w:val="bg-BG" w:eastAsia="en-US"/>
        </w:rPr>
        <w:t xml:space="preserve">Управляващия Орган – УО на </w:t>
      </w:r>
      <w:r w:rsidR="001E4C3A" w:rsidRPr="00BE11EB">
        <w:rPr>
          <w:b/>
          <w:sz w:val="22"/>
          <w:szCs w:val="22"/>
          <w:lang w:val="bg-BG" w:eastAsia="en-US"/>
        </w:rPr>
        <w:t>Оперативна Програма „Региони в Растеж“ - ОПРР</w:t>
      </w:r>
    </w:p>
    <w:p w14:paraId="19C4B8B7" w14:textId="77777777" w:rsidR="000C6227" w:rsidRPr="00BE11EB" w:rsidRDefault="000C6227" w:rsidP="00BE11EB">
      <w:pPr>
        <w:numPr>
          <w:ilvl w:val="2"/>
          <w:numId w:val="92"/>
        </w:numPr>
        <w:spacing w:before="120" w:after="120" w:line="0" w:lineRule="atLeast"/>
        <w:jc w:val="both"/>
        <w:rPr>
          <w:sz w:val="22"/>
          <w:szCs w:val="22"/>
          <w:lang w:val="bg-BG" w:eastAsia="en-US"/>
        </w:rPr>
      </w:pPr>
      <w:r w:rsidRPr="00BE11EB">
        <w:rPr>
          <w:sz w:val="22"/>
          <w:szCs w:val="22"/>
          <w:lang w:val="bg-BG" w:eastAsia="en-US"/>
        </w:rPr>
        <w:t>В Технически спецификации са описани изискванията, към дейностите, които трябва да се изпълнят в изпълнение на предмета на обществената поръчка.</w:t>
      </w:r>
    </w:p>
    <w:p w14:paraId="2AEEF423" w14:textId="4F588B28" w:rsidR="000C6227" w:rsidRDefault="000C6227" w:rsidP="00BE11EB">
      <w:pPr>
        <w:numPr>
          <w:ilvl w:val="2"/>
          <w:numId w:val="92"/>
        </w:numPr>
        <w:spacing w:before="120" w:after="120" w:line="0" w:lineRule="atLeast"/>
        <w:jc w:val="both"/>
        <w:rPr>
          <w:sz w:val="22"/>
          <w:szCs w:val="22"/>
          <w:lang w:val="bg-BG" w:eastAsia="en-US"/>
        </w:rPr>
      </w:pPr>
      <w:r w:rsidRPr="00BE11EB">
        <w:rPr>
          <w:sz w:val="22"/>
          <w:szCs w:val="22"/>
          <w:lang w:val="bg-BG" w:eastAsia="en-US"/>
        </w:rPr>
        <w:t>В съответствие с разпоредбите на чл.32, ал. 1 и ал.2 от ЗОП, в случай, че в документацията по настоящата обществена поръчка, така и настоящите Спецификации са посочвани конкретен модел, източник, процес, търговска марка, патент, тип, произход или производство – да се чете и разбира „ИЛИ ЕКВИВАЛЕНТНО”.</w:t>
      </w:r>
    </w:p>
    <w:p w14:paraId="2C18AA46" w14:textId="77777777" w:rsidR="000C6227" w:rsidRPr="00BE11EB" w:rsidRDefault="000C6227" w:rsidP="00BE11EB">
      <w:pPr>
        <w:pStyle w:val="10"/>
        <w:spacing w:line="0" w:lineRule="atLeast"/>
      </w:pPr>
      <w:bookmarkStart w:id="6" w:name="_Ref320626344"/>
      <w:bookmarkStart w:id="7" w:name="_Toc448409763"/>
      <w:r w:rsidRPr="00BE11EB">
        <w:t>ОБХВАТ НА ОБЩЕСТВЕНАТА ПОРЪЧКА</w:t>
      </w:r>
      <w:bookmarkEnd w:id="6"/>
      <w:bookmarkEnd w:id="7"/>
    </w:p>
    <w:p w14:paraId="114A810C" w14:textId="5A13A801" w:rsidR="000C6227" w:rsidRPr="00BE11EB" w:rsidRDefault="000C6227" w:rsidP="00BE11EB">
      <w:pPr>
        <w:pStyle w:val="20"/>
        <w:pageBreakBefore w:val="0"/>
        <w:numPr>
          <w:ilvl w:val="1"/>
          <w:numId w:val="92"/>
        </w:numPr>
        <w:spacing w:line="0" w:lineRule="atLeast"/>
        <w:rPr>
          <w:szCs w:val="22"/>
          <w:lang w:eastAsia="en-US"/>
        </w:rPr>
      </w:pPr>
      <w:bookmarkStart w:id="8" w:name="_Toc448409764"/>
      <w:r w:rsidRPr="00BE11EB">
        <w:rPr>
          <w:szCs w:val="22"/>
          <w:lang w:eastAsia="en-US"/>
        </w:rPr>
        <w:t>ПЪЛНО ОПИСАНИЕ НА ПРЕДМЕТА НА ОБЩЕСТВЕНАТА ПОРЪЧКА</w:t>
      </w:r>
      <w:bookmarkEnd w:id="8"/>
    </w:p>
    <w:p w14:paraId="33EF7BCC" w14:textId="77777777" w:rsidR="00BB7178" w:rsidRPr="00BB7178" w:rsidRDefault="00BB7178" w:rsidP="00BB7178">
      <w:pPr>
        <w:numPr>
          <w:ilvl w:val="2"/>
          <w:numId w:val="92"/>
        </w:numPr>
        <w:spacing w:before="120" w:after="120" w:line="0" w:lineRule="atLeast"/>
        <w:jc w:val="both"/>
        <w:rPr>
          <w:sz w:val="22"/>
          <w:szCs w:val="22"/>
          <w:lang w:val="bg-BG"/>
        </w:rPr>
      </w:pPr>
      <w:r w:rsidRPr="00BB7178">
        <w:rPr>
          <w:sz w:val="22"/>
          <w:szCs w:val="22"/>
          <w:lang w:val="bg-BG"/>
        </w:rPr>
        <w:t xml:space="preserve">Предмет на настоящата обществена поръчка е избирането на независим изпълнител, притежаващ професионална квалификация и практически опит в изпълнение на следните дейности по обособени позиции, а именно: </w:t>
      </w:r>
    </w:p>
    <w:p w14:paraId="056D14E2" w14:textId="77777777" w:rsidR="00BB7178" w:rsidRPr="00BB7178" w:rsidRDefault="00BB7178" w:rsidP="00BB7178">
      <w:pPr>
        <w:numPr>
          <w:ilvl w:val="3"/>
          <w:numId w:val="92"/>
        </w:numPr>
        <w:spacing w:before="120" w:after="120" w:line="0" w:lineRule="atLeast"/>
        <w:jc w:val="both"/>
        <w:rPr>
          <w:sz w:val="22"/>
          <w:szCs w:val="22"/>
          <w:lang w:val="bg-BG"/>
        </w:rPr>
      </w:pPr>
      <w:r w:rsidRPr="00BB7178">
        <w:rPr>
          <w:sz w:val="22"/>
          <w:szCs w:val="22"/>
          <w:lang w:val="bg-BG"/>
        </w:rPr>
        <w:t>За ОБОСОБЕНА ПОЗИЦИЯ от №1 до №6 включително:</w:t>
      </w:r>
    </w:p>
    <w:p w14:paraId="44C6D86D" w14:textId="77777777" w:rsidR="00BB7178" w:rsidRPr="00BB7178" w:rsidRDefault="00BB7178" w:rsidP="00BB7178">
      <w:pPr>
        <w:numPr>
          <w:ilvl w:val="4"/>
          <w:numId w:val="92"/>
        </w:numPr>
        <w:spacing w:before="120" w:after="120" w:line="0" w:lineRule="atLeast"/>
        <w:jc w:val="both"/>
        <w:rPr>
          <w:sz w:val="22"/>
          <w:szCs w:val="22"/>
          <w:lang w:val="bg-BG"/>
        </w:rPr>
      </w:pPr>
      <w:r w:rsidRPr="00BB7178">
        <w:rPr>
          <w:sz w:val="22"/>
          <w:szCs w:val="22"/>
          <w:lang w:val="bg-BG"/>
        </w:rPr>
        <w:t>ДЕЙНОСТ №1 – ИЗГОТВЯНЕ НА РАБОТЕН ИНВЕСТИЦИОНЕН ПРОЕКТ;</w:t>
      </w:r>
    </w:p>
    <w:p w14:paraId="724568E5" w14:textId="1B699B87" w:rsidR="000C6227" w:rsidRPr="00BB7178" w:rsidRDefault="00BB7178" w:rsidP="00BB7178">
      <w:pPr>
        <w:numPr>
          <w:ilvl w:val="4"/>
          <w:numId w:val="92"/>
        </w:numPr>
        <w:spacing w:before="120" w:after="120" w:line="0" w:lineRule="atLeast"/>
        <w:jc w:val="both"/>
        <w:rPr>
          <w:sz w:val="22"/>
          <w:szCs w:val="22"/>
          <w:lang w:val="bg-BG"/>
        </w:rPr>
      </w:pPr>
      <w:r w:rsidRPr="00BB7178">
        <w:rPr>
          <w:sz w:val="22"/>
          <w:szCs w:val="22"/>
          <w:lang w:val="bg-BG"/>
        </w:rPr>
        <w:t>ДЕЙНОСТ №2 – ОСЪЩЕСТВЯВАНЕ НА АВТОРСКИ НАДЗОР</w:t>
      </w:r>
      <w:r w:rsidRPr="00BB7178">
        <w:rPr>
          <w:sz w:val="22"/>
          <w:szCs w:val="22"/>
          <w:lang w:val="bg-BG"/>
        </w:rPr>
        <w:t xml:space="preserve"> </w:t>
      </w:r>
    </w:p>
    <w:p w14:paraId="5E7ED2CD" w14:textId="0A35333A" w:rsidR="000C6227" w:rsidRDefault="00BB7178" w:rsidP="00BB7178">
      <w:pPr>
        <w:numPr>
          <w:ilvl w:val="2"/>
          <w:numId w:val="92"/>
        </w:numPr>
        <w:spacing w:before="120" w:after="120" w:line="0" w:lineRule="atLeast"/>
        <w:jc w:val="both"/>
        <w:rPr>
          <w:sz w:val="22"/>
          <w:szCs w:val="22"/>
          <w:lang w:val="bg-BG"/>
        </w:rPr>
      </w:pPr>
      <w:r>
        <w:rPr>
          <w:sz w:val="22"/>
          <w:szCs w:val="22"/>
          <w:lang w:val="bg-BG"/>
        </w:rPr>
        <w:t xml:space="preserve">Информация за обектите на проектирането е подробно отразено в съответния Технически Паспорт и Енергиен Доклад, които са неразделна част от настоящите </w:t>
      </w:r>
      <w:r w:rsidR="009962AB">
        <w:rPr>
          <w:sz w:val="22"/>
          <w:szCs w:val="22"/>
          <w:lang w:val="bg-BG"/>
        </w:rPr>
        <w:t>спецификации</w:t>
      </w:r>
      <w:r w:rsidR="00F77DF6">
        <w:rPr>
          <w:sz w:val="22"/>
          <w:szCs w:val="22"/>
          <w:lang w:val="bg-BG"/>
        </w:rPr>
        <w:t>, а именно:</w:t>
      </w:r>
    </w:p>
    <w:p w14:paraId="35FAE0FB" w14:textId="3975B8E0"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ПРИЛОЖЕНИЕ №10.1 - ТП - ОБОСОБЕНА ПОЗИЦИЯ №1 - ЗЛАТНОТО КОРМИЛО</w:t>
      </w:r>
    </w:p>
    <w:p w14:paraId="74422F48" w14:textId="012EEEB8"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 xml:space="preserve">ПРИЛОЖЕНИЕ №10.1 - ТП - ОБОСОБЕНА ПОЗИЦИЯ №2 </w:t>
      </w:r>
      <w:r>
        <w:rPr>
          <w:sz w:val="22"/>
          <w:szCs w:val="22"/>
          <w:lang w:val="bg-BG"/>
        </w:rPr>
        <w:t>-</w:t>
      </w:r>
      <w:r w:rsidRPr="00F77DF6">
        <w:rPr>
          <w:sz w:val="22"/>
          <w:szCs w:val="22"/>
          <w:lang w:val="bg-BG"/>
        </w:rPr>
        <w:t xml:space="preserve"> РОДОПИ</w:t>
      </w:r>
    </w:p>
    <w:p w14:paraId="3EF2B00A" w14:textId="17FB2F7C"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 xml:space="preserve">ПРИЛОЖЕНИЕ №10.1 - ТП - ОБОСОБЕНА ПОЗИЦИЯ №3 </w:t>
      </w:r>
      <w:r>
        <w:rPr>
          <w:sz w:val="22"/>
          <w:szCs w:val="22"/>
          <w:lang w:val="bg-BG"/>
        </w:rPr>
        <w:t>-</w:t>
      </w:r>
      <w:r w:rsidRPr="00F77DF6">
        <w:rPr>
          <w:sz w:val="22"/>
          <w:szCs w:val="22"/>
          <w:lang w:val="bg-BG"/>
        </w:rPr>
        <w:t xml:space="preserve"> НАДЕЖДА</w:t>
      </w:r>
    </w:p>
    <w:p w14:paraId="5F5AF542" w14:textId="70CCB1C6"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 xml:space="preserve">ПРИЛОЖЕНИЕ №10.1 - ТП - ОБОСОБЕНА ПОЗИЦИЯ №4 </w:t>
      </w:r>
      <w:r>
        <w:rPr>
          <w:sz w:val="22"/>
          <w:szCs w:val="22"/>
          <w:lang w:val="bg-BG"/>
        </w:rPr>
        <w:t>-</w:t>
      </w:r>
      <w:r w:rsidRPr="00F77DF6">
        <w:rPr>
          <w:sz w:val="22"/>
          <w:szCs w:val="22"/>
          <w:lang w:val="bg-BG"/>
        </w:rPr>
        <w:t xml:space="preserve"> СТРОИТЕЛ</w:t>
      </w:r>
    </w:p>
    <w:p w14:paraId="37AD26C9" w14:textId="0B076B74"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 xml:space="preserve">ПРИЛОЖЕНИЕ №10.1 - ТП - ОБОСОБЕНА ПОЗИЦИЯ №5 </w:t>
      </w:r>
      <w:r>
        <w:rPr>
          <w:sz w:val="22"/>
          <w:szCs w:val="22"/>
          <w:lang w:val="bg-BG"/>
        </w:rPr>
        <w:t>-</w:t>
      </w:r>
      <w:r w:rsidRPr="00F77DF6">
        <w:rPr>
          <w:sz w:val="22"/>
          <w:szCs w:val="22"/>
          <w:lang w:val="bg-BG"/>
        </w:rPr>
        <w:t xml:space="preserve"> БОР</w:t>
      </w:r>
    </w:p>
    <w:p w14:paraId="38F57988" w14:textId="5BA1F98E"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 xml:space="preserve">ПРИЛОЖЕНИЕ №10.1 - ТП - ОБОСОБЕНА ПОЗИЦИЯ №6 </w:t>
      </w:r>
      <w:r>
        <w:rPr>
          <w:sz w:val="22"/>
          <w:szCs w:val="22"/>
          <w:lang w:val="bg-BG"/>
        </w:rPr>
        <w:t>-</w:t>
      </w:r>
      <w:r w:rsidRPr="00F77DF6">
        <w:rPr>
          <w:sz w:val="22"/>
          <w:szCs w:val="22"/>
          <w:lang w:val="bg-BG"/>
        </w:rPr>
        <w:t xml:space="preserve"> КУПЕНА</w:t>
      </w:r>
    </w:p>
    <w:p w14:paraId="620DF992" w14:textId="0EC238BB"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ПРИЛОЖЕНИЕ №10.2 - ЕО - ОБОСОБЕНА ПОЗИЦИЯ №1 - ЗЛАТНОТО КОРМИЛО</w:t>
      </w:r>
    </w:p>
    <w:p w14:paraId="6F6A9472" w14:textId="3D527880"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 xml:space="preserve">ПРИЛОЖЕНИЕ №10.2 - ЕО - ОБОСОБЕНА ПОЗИЦИЯ №2 </w:t>
      </w:r>
      <w:r>
        <w:rPr>
          <w:sz w:val="22"/>
          <w:szCs w:val="22"/>
          <w:lang w:val="bg-BG"/>
        </w:rPr>
        <w:t>-</w:t>
      </w:r>
      <w:r w:rsidRPr="00F77DF6">
        <w:rPr>
          <w:sz w:val="22"/>
          <w:szCs w:val="22"/>
          <w:lang w:val="bg-BG"/>
        </w:rPr>
        <w:t xml:space="preserve"> РОДОПИ</w:t>
      </w:r>
    </w:p>
    <w:p w14:paraId="5C6B6798" w14:textId="46E08C89"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ПРИЛОЖЕНИЕ №10.2 - ЕО - ОБОСОБЕНА ПОЗИЦИЯ №3 - НАДЕЖДА</w:t>
      </w:r>
    </w:p>
    <w:p w14:paraId="75ACE876" w14:textId="08DDCE05"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ПРИЛОЖЕНИЕ №10.2 - ЕО - ОБОСОБЕНА ПОЗИЦИЯ №4 - СТРОИТЕЛ</w:t>
      </w:r>
    </w:p>
    <w:p w14:paraId="27EB7745" w14:textId="0E6DD3B9"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ПРИЛОЖЕНИЕ №10.2 - ЕО - ОБОСОБЕНА ПОЗИЦИЯ №5 - БОР</w:t>
      </w:r>
    </w:p>
    <w:p w14:paraId="58A5F56A" w14:textId="448C77A8" w:rsidR="00F77DF6" w:rsidRDefault="00F77DF6" w:rsidP="00F77DF6">
      <w:pPr>
        <w:numPr>
          <w:ilvl w:val="3"/>
          <w:numId w:val="92"/>
        </w:numPr>
        <w:spacing w:before="120" w:after="120" w:line="0" w:lineRule="atLeast"/>
        <w:jc w:val="both"/>
        <w:rPr>
          <w:sz w:val="22"/>
          <w:szCs w:val="22"/>
          <w:lang w:val="bg-BG"/>
        </w:rPr>
      </w:pPr>
      <w:r w:rsidRPr="00F77DF6">
        <w:rPr>
          <w:sz w:val="22"/>
          <w:szCs w:val="22"/>
          <w:lang w:val="bg-BG"/>
        </w:rPr>
        <w:t>ПРИЛОЖЕНИЕ №10.2 - ЕО - ОБОСОБЕНА ПОЗИЦИЯ №6 - КУПЕНА</w:t>
      </w:r>
    </w:p>
    <w:p w14:paraId="6CF0BAE0" w14:textId="7BF61879" w:rsidR="00BE11EB" w:rsidRPr="00BE11EB" w:rsidRDefault="00BE11EB" w:rsidP="00BE11EB">
      <w:pPr>
        <w:pStyle w:val="10"/>
        <w:spacing w:line="0" w:lineRule="atLeast"/>
      </w:pPr>
      <w:r w:rsidRPr="00BE11EB">
        <w:t xml:space="preserve">ОБЩИ </w:t>
      </w:r>
      <w:r w:rsidR="00DC0247">
        <w:t xml:space="preserve">ИЗИСКВАНИЯ И </w:t>
      </w:r>
      <w:r w:rsidRPr="00BE11EB">
        <w:t>ЗАДЪЛЖЕНИЯ НА ИЗПЪЛНИТЕЛЯ</w:t>
      </w:r>
    </w:p>
    <w:p w14:paraId="1F71478B" w14:textId="32F26FEF" w:rsidR="00BE11EB" w:rsidRPr="00BE11EB" w:rsidRDefault="00BE11EB" w:rsidP="00BE11EB">
      <w:pPr>
        <w:pStyle w:val="20"/>
        <w:pageBreakBefore w:val="0"/>
        <w:numPr>
          <w:ilvl w:val="1"/>
          <w:numId w:val="92"/>
        </w:numPr>
        <w:spacing w:line="0" w:lineRule="atLeast"/>
        <w:rPr>
          <w:szCs w:val="22"/>
          <w:lang w:eastAsia="en-US"/>
        </w:rPr>
      </w:pPr>
      <w:r w:rsidRPr="00BE11EB">
        <w:rPr>
          <w:szCs w:val="22"/>
          <w:lang w:eastAsia="en-US"/>
        </w:rPr>
        <w:lastRenderedPageBreak/>
        <w:t>ИЗИСКВАНИЯ КЪМ ИЗПЪЛНИТЕЛЯ</w:t>
      </w:r>
    </w:p>
    <w:p w14:paraId="3B0AE907" w14:textId="3EBCFCDE" w:rsidR="00BE11EB" w:rsidRPr="005144EA" w:rsidRDefault="005144EA" w:rsidP="005144EA">
      <w:pPr>
        <w:numPr>
          <w:ilvl w:val="2"/>
          <w:numId w:val="92"/>
        </w:numPr>
        <w:spacing w:before="120" w:after="120" w:line="0" w:lineRule="atLeast"/>
        <w:jc w:val="both"/>
        <w:rPr>
          <w:sz w:val="22"/>
          <w:szCs w:val="22"/>
          <w:lang w:val="bg-BG" w:eastAsia="en-US"/>
        </w:rPr>
      </w:pPr>
      <w:r w:rsidRPr="005144EA">
        <w:rPr>
          <w:sz w:val="22"/>
          <w:szCs w:val="22"/>
          <w:lang w:val="bg-BG" w:eastAsia="en-US"/>
        </w:rPr>
        <w:t>Изпълнителят на настоящата обществена поръчка е длъжен:</w:t>
      </w:r>
    </w:p>
    <w:p w14:paraId="0CA4C325"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започне изпълнението, съгласно клаузите на договора;</w:t>
      </w:r>
    </w:p>
    <w:p w14:paraId="27DF11B9"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укаже от какви документи и подпомагащи действия от страна на Възложителя, ще бъдат необходими и ще изисква;</w:t>
      </w:r>
    </w:p>
    <w:p w14:paraId="33B7B149"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бъде активен в определянето на оптимални решения за целите на обекта на поръчката и на всички задачи и допълнителни такива, необходими за реализирането му.</w:t>
      </w:r>
    </w:p>
    <w:p w14:paraId="29191783"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не използва по никакъв начин, включително за свои нужди или като разгласява пред трети лица каквато и да е информация за Възложителя, негови служители или контрагенти, станала му известна при или по повод изпълнението на този договор;</w:t>
      </w:r>
    </w:p>
    <w:p w14:paraId="42A7B5D6"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спре изпълнението по договора, в случай че получи от Възложителя известие за това;</w:t>
      </w:r>
    </w:p>
    <w:p w14:paraId="36F7A3E4"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информира Възложителя за всички потенциални проблеми, които биха могли да възникнат в хода на следващия етап, като представя адекватни решения за тях;</w:t>
      </w:r>
    </w:p>
    <w:p w14:paraId="555730CD"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уведоми Възложителя с писмено известие за спиране на изпълнението на договора, като приложи съответните документи, доказващи наличието на непреодолима сила;</w:t>
      </w:r>
    </w:p>
    <w:p w14:paraId="0CF8138C" w14:textId="48291CB3" w:rsid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подпомага всички страни с устни и писмени консултации, когато това има отношение по предмета на настоящата обществена поръчка</w:t>
      </w:r>
    </w:p>
    <w:p w14:paraId="60417933"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осигури достъп за извършване на проверки на място и одити;</w:t>
      </w:r>
    </w:p>
    <w:p w14:paraId="4AD38520"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изпълнява мерките и препоръките, съдържащи се в докладите за проверки на място;</w:t>
      </w:r>
    </w:p>
    <w:p w14:paraId="2FA6F02C"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докладва за възникнали нередности;</w:t>
      </w:r>
    </w:p>
    <w:p w14:paraId="32588FC4"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възстанови суми за възникнали нередности заедно с дължимата лихва и други неправомерно получени средства, съгласно действащото законодателство и/или клаузите на Договора;</w:t>
      </w:r>
    </w:p>
    <w:p w14:paraId="0A902C7F"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Да отрази всички забележки и коментари получени от съгласуващите институции и Възложителя за своя сметка;</w:t>
      </w:r>
    </w:p>
    <w:p w14:paraId="2412AAFE" w14:textId="2BBE8CB7" w:rsidR="00DC0247" w:rsidRPr="00321837" w:rsidRDefault="00DC0247" w:rsidP="00DC0247">
      <w:pPr>
        <w:numPr>
          <w:ilvl w:val="2"/>
          <w:numId w:val="92"/>
        </w:numPr>
        <w:spacing w:before="120" w:after="120" w:line="0" w:lineRule="atLeast"/>
        <w:jc w:val="both"/>
        <w:rPr>
          <w:sz w:val="22"/>
          <w:szCs w:val="22"/>
          <w:lang w:val="bg-BG" w:eastAsia="en-US"/>
        </w:rPr>
      </w:pPr>
      <w:r>
        <w:rPr>
          <w:sz w:val="22"/>
          <w:szCs w:val="22"/>
          <w:lang w:val="bg-BG" w:eastAsia="en-US"/>
        </w:rPr>
        <w:t>И</w:t>
      </w:r>
      <w:r w:rsidRPr="00321837">
        <w:rPr>
          <w:sz w:val="22"/>
          <w:szCs w:val="22"/>
          <w:lang w:val="bg-BG" w:eastAsia="en-US"/>
        </w:rPr>
        <w:t xml:space="preserve">зпълнение </w:t>
      </w:r>
      <w:r>
        <w:rPr>
          <w:sz w:val="22"/>
          <w:szCs w:val="22"/>
          <w:lang w:val="bg-BG" w:eastAsia="en-US"/>
        </w:rPr>
        <w:t xml:space="preserve">на настоящата </w:t>
      </w:r>
      <w:r w:rsidRPr="00321837">
        <w:rPr>
          <w:sz w:val="22"/>
          <w:szCs w:val="22"/>
          <w:lang w:val="bg-BG" w:eastAsia="en-US"/>
        </w:rPr>
        <w:t>обществена поръчка следва да съблюдава</w:t>
      </w:r>
      <w:r>
        <w:rPr>
          <w:sz w:val="22"/>
          <w:szCs w:val="22"/>
          <w:lang w:val="bg-BG" w:eastAsia="en-US"/>
        </w:rPr>
        <w:t xml:space="preserve"> и</w:t>
      </w:r>
      <w:r w:rsidRPr="00321837">
        <w:rPr>
          <w:sz w:val="22"/>
          <w:szCs w:val="22"/>
          <w:lang w:val="bg-BG" w:eastAsia="en-US"/>
        </w:rPr>
        <w:t xml:space="preserve"> спазва изискванията на:</w:t>
      </w:r>
    </w:p>
    <w:p w14:paraId="7B369089" w14:textId="044D24D9"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Действащото законодателство в Р.</w:t>
      </w:r>
      <w:r>
        <w:rPr>
          <w:sz w:val="22"/>
          <w:szCs w:val="22"/>
          <w:lang w:val="bg-BG" w:eastAsia="en-US"/>
        </w:rPr>
        <w:t xml:space="preserve"> </w:t>
      </w:r>
      <w:r w:rsidRPr="00DC0247">
        <w:rPr>
          <w:sz w:val="22"/>
          <w:szCs w:val="22"/>
          <w:lang w:val="bg-BG" w:eastAsia="en-US"/>
        </w:rPr>
        <w:t>България;</w:t>
      </w:r>
    </w:p>
    <w:p w14:paraId="7753D5CC" w14:textId="77777777" w:rsidR="00DC0247" w:rsidRP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Европейските и международните стандарти;</w:t>
      </w:r>
    </w:p>
    <w:p w14:paraId="663DE107" w14:textId="3A66BBDB" w:rsidR="00DC0247" w:rsidRDefault="00DC0247" w:rsidP="00DC0247">
      <w:pPr>
        <w:numPr>
          <w:ilvl w:val="3"/>
          <w:numId w:val="92"/>
        </w:numPr>
        <w:spacing w:before="120" w:after="120" w:line="0" w:lineRule="atLeast"/>
        <w:jc w:val="both"/>
        <w:rPr>
          <w:sz w:val="22"/>
          <w:szCs w:val="22"/>
          <w:lang w:val="bg-BG" w:eastAsia="en-US"/>
        </w:rPr>
      </w:pPr>
      <w:r w:rsidRPr="00DC0247">
        <w:rPr>
          <w:sz w:val="22"/>
          <w:szCs w:val="22"/>
          <w:lang w:val="bg-BG" w:eastAsia="en-US"/>
        </w:rPr>
        <w:t>Насоките и изискванията на Управляващия Орган на съответната програма, по която е финансиран проекта, както и на Възложителя</w:t>
      </w:r>
    </w:p>
    <w:p w14:paraId="12419109" w14:textId="6CDC4298" w:rsidR="00DC0247" w:rsidRPr="00DC0247" w:rsidRDefault="00DC0247" w:rsidP="00DC0247">
      <w:pPr>
        <w:numPr>
          <w:ilvl w:val="3"/>
          <w:numId w:val="92"/>
        </w:numPr>
        <w:spacing w:before="120" w:after="120" w:line="0" w:lineRule="atLeast"/>
        <w:jc w:val="both"/>
        <w:rPr>
          <w:sz w:val="22"/>
          <w:szCs w:val="22"/>
          <w:lang w:val="bg-BG" w:eastAsia="en-US"/>
        </w:rPr>
      </w:pPr>
      <w:r>
        <w:rPr>
          <w:sz w:val="22"/>
          <w:szCs w:val="22"/>
          <w:lang w:val="bg-BG" w:eastAsia="en-US"/>
        </w:rPr>
        <w:t>Настоящите технически спецификации</w:t>
      </w:r>
    </w:p>
    <w:p w14:paraId="3C7DE755" w14:textId="3F741985" w:rsidR="00BE11EB" w:rsidRDefault="00DC0247" w:rsidP="00DC0247">
      <w:pPr>
        <w:numPr>
          <w:ilvl w:val="2"/>
          <w:numId w:val="92"/>
        </w:numPr>
        <w:spacing w:before="120" w:after="120" w:line="0" w:lineRule="atLeast"/>
        <w:jc w:val="both"/>
        <w:rPr>
          <w:sz w:val="22"/>
          <w:szCs w:val="22"/>
          <w:lang w:val="bg-BG"/>
        </w:rPr>
      </w:pPr>
      <w:r w:rsidRPr="00DC0247">
        <w:rPr>
          <w:sz w:val="22"/>
          <w:szCs w:val="22"/>
          <w:lang w:val="bg-BG"/>
        </w:rPr>
        <w:t>Изисквания за запознаване и спазване законодателството и съответствие стандарти и кодове</w:t>
      </w:r>
    </w:p>
    <w:p w14:paraId="5F995AED" w14:textId="78FC06A8" w:rsidR="00DC0247" w:rsidRPr="00BE11EB" w:rsidRDefault="00DC0247" w:rsidP="00DC0247">
      <w:pPr>
        <w:numPr>
          <w:ilvl w:val="3"/>
          <w:numId w:val="92"/>
        </w:numPr>
        <w:spacing w:before="120" w:after="120" w:line="0" w:lineRule="atLeast"/>
        <w:jc w:val="both"/>
        <w:rPr>
          <w:sz w:val="22"/>
          <w:szCs w:val="22"/>
          <w:lang w:val="bg-BG"/>
        </w:rPr>
      </w:pPr>
      <w:r w:rsidRPr="00DC0247">
        <w:rPr>
          <w:sz w:val="22"/>
          <w:szCs w:val="22"/>
          <w:lang w:val="bg-BG"/>
        </w:rPr>
        <w:t>При изпълнение на задълженията си по настоящата обществена поръчка Изпълнителят следва да се запознае и съблюдава спазването на изискванията на действащото законодателство в Р. България</w:t>
      </w:r>
    </w:p>
    <w:p w14:paraId="07D5E748" w14:textId="6AC710B2" w:rsidR="00BE11EB" w:rsidRDefault="00DC0247" w:rsidP="00DC0247">
      <w:pPr>
        <w:pStyle w:val="10"/>
        <w:spacing w:line="0" w:lineRule="atLeast"/>
      </w:pPr>
      <w:r>
        <w:t xml:space="preserve">СПЕЦИФИЧНИ </w:t>
      </w:r>
      <w:r>
        <w:t xml:space="preserve">ИЗИСКВАНИЯ И </w:t>
      </w:r>
      <w:r w:rsidRPr="00BE11EB">
        <w:t>ЗАДЪЛЖЕНИЯ НА ИЗПЪЛНИТЕЛЯ</w:t>
      </w:r>
    </w:p>
    <w:p w14:paraId="167EC9F4" w14:textId="4C3A48AB" w:rsidR="00DC0247" w:rsidRDefault="00777926" w:rsidP="00777926">
      <w:pPr>
        <w:pStyle w:val="20"/>
        <w:pageBreakBefore w:val="0"/>
        <w:numPr>
          <w:ilvl w:val="1"/>
          <w:numId w:val="92"/>
        </w:numPr>
        <w:spacing w:line="0" w:lineRule="atLeast"/>
        <w:rPr>
          <w:szCs w:val="22"/>
          <w:lang w:eastAsia="en-US"/>
        </w:rPr>
      </w:pPr>
      <w:r w:rsidRPr="00777926">
        <w:rPr>
          <w:szCs w:val="22"/>
          <w:lang w:eastAsia="en-US"/>
        </w:rPr>
        <w:t>ИЗИСКВАНИЯ ЗА ИЗПЪЛНЕНИЕ НА ПРОЕКТИРАНЕТО</w:t>
      </w:r>
    </w:p>
    <w:p w14:paraId="12FF4112" w14:textId="77777777" w:rsidR="00573B4F" w:rsidRPr="00573B4F" w:rsidRDefault="00573B4F" w:rsidP="00B12E0B">
      <w:pPr>
        <w:numPr>
          <w:ilvl w:val="2"/>
          <w:numId w:val="92"/>
        </w:numPr>
        <w:spacing w:before="120" w:after="120" w:line="0" w:lineRule="atLeast"/>
        <w:jc w:val="both"/>
        <w:rPr>
          <w:sz w:val="22"/>
          <w:szCs w:val="22"/>
          <w:lang w:val="bg-BG"/>
        </w:rPr>
      </w:pPr>
      <w:r w:rsidRPr="00573B4F">
        <w:rPr>
          <w:sz w:val="22"/>
          <w:szCs w:val="22"/>
          <w:lang w:val="bg-BG"/>
        </w:rPr>
        <w:t>Работният инвестиционен проект следва да е с обхват и съдържание съгласно нормативните изисквания на Наредба №4/2001 г. за обхвата и съдържанието на инвестиционните проекти, а така също и специфичните изисквания на проекта .</w:t>
      </w:r>
    </w:p>
    <w:p w14:paraId="65701D9D" w14:textId="77777777" w:rsidR="00573B4F" w:rsidRPr="00573B4F" w:rsidRDefault="00573B4F" w:rsidP="00B12E0B">
      <w:pPr>
        <w:numPr>
          <w:ilvl w:val="2"/>
          <w:numId w:val="92"/>
        </w:numPr>
        <w:spacing w:before="120" w:after="120" w:line="0" w:lineRule="atLeast"/>
        <w:jc w:val="both"/>
        <w:rPr>
          <w:sz w:val="22"/>
          <w:szCs w:val="22"/>
          <w:lang w:val="bg-BG"/>
        </w:rPr>
      </w:pPr>
      <w:r w:rsidRPr="00573B4F">
        <w:rPr>
          <w:sz w:val="22"/>
          <w:szCs w:val="22"/>
          <w:lang w:val="bg-BG"/>
        </w:rPr>
        <w:t>Изпълнителят следва да представи работен  проект за енергийно обновяване в следния обхват:</w:t>
      </w:r>
    </w:p>
    <w:p w14:paraId="192CF438" w14:textId="42EDEBE7" w:rsidR="00573B4F" w:rsidRPr="00B12E0B" w:rsidRDefault="00573B4F" w:rsidP="00B12E0B">
      <w:pPr>
        <w:numPr>
          <w:ilvl w:val="3"/>
          <w:numId w:val="92"/>
        </w:numPr>
        <w:spacing w:before="120" w:after="120" w:line="0" w:lineRule="atLeast"/>
        <w:jc w:val="both"/>
        <w:rPr>
          <w:b/>
          <w:sz w:val="22"/>
          <w:szCs w:val="22"/>
          <w:lang w:val="bg-BG"/>
        </w:rPr>
      </w:pPr>
      <w:r w:rsidRPr="00B12E0B">
        <w:rPr>
          <w:b/>
          <w:sz w:val="22"/>
          <w:szCs w:val="22"/>
          <w:lang w:val="bg-BG"/>
        </w:rPr>
        <w:t>Част АРХИТЕКТУРНА;</w:t>
      </w:r>
    </w:p>
    <w:p w14:paraId="6CA1B633" w14:textId="2F5DB130"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 xml:space="preserve">Обяснителна записка - следва да пояснява предлаганите проектни решения,във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w:t>
      </w:r>
      <w:r w:rsidRPr="00B12E0B">
        <w:rPr>
          <w:sz w:val="22"/>
          <w:szCs w:val="22"/>
          <w:lang w:val="bg-BG"/>
        </w:rPr>
        <w:lastRenderedPageBreak/>
        <w:t>норми и стандарти (материали, изделия, комплекти) за изпълнение на СМР и начина на тяхната обработка, полагане и/или монтаж;</w:t>
      </w:r>
    </w:p>
    <w:p w14:paraId="12D7A2AA" w14:textId="77777777"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Разпределения - типов етаж/етажи в случай на разлики в светлите отвори на фасадните дограми или типа остъклявания, покрив (покривни линии) и др. при необходимост - (М1:50);</w:t>
      </w:r>
    </w:p>
    <w:p w14:paraId="75880907" w14:textId="54334500"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Характерни вертикални разрези на сградата - М1:50;</w:t>
      </w:r>
    </w:p>
    <w:p w14:paraId="7ECF575D" w14:textId="4B596815"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Фасади - графично и цветово решение за оформяне фасадите на</w:t>
      </w:r>
      <w:r w:rsidRPr="00B12E0B">
        <w:rPr>
          <w:sz w:val="22"/>
          <w:szCs w:val="22"/>
          <w:lang w:val="bg-BG"/>
        </w:rPr>
        <w:tab/>
        <w:t>обекта след изпълнение на предвидената допълнителна фасадна топлоизолация – М 1:100. Цветовото решение да бъде обвързано с цветовата гама на материалите, използвани за финишно покритие.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.Да се даде решение за  естетическия вид на сградата, като се вземат в предвид остъклени и неостъклени тераси и лоджии,монтирани тела на климатици  сателитни антени и др.   и  интегриране на вече изпълнени по обекта ЕСМ. Да се намери решение за скриване на всички кабели на кабелните оператори , без да се нарушава новоположената топлоизолация по фасадите.</w:t>
      </w:r>
    </w:p>
    <w:p w14:paraId="73577482" w14:textId="5562BB11"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Архитектурно-строителни детайли в подходящ мащаб, изясняващи изпълнението на отделни СМР, в т.ч. топлоизолационна система по елементи на сградата,стълбищна клетка и входно пространство, остъкляване/затваряне</w:t>
      </w:r>
      <w:r w:rsidRPr="00B12E0B">
        <w:rPr>
          <w:sz w:val="22"/>
          <w:szCs w:val="22"/>
          <w:lang w:val="bg-BG"/>
        </w:rPr>
        <w:tab/>
        <w:t>на балкони, външна дограма (прозорци и врати), детайли на връзките на топлоизолацията със: съществуващите настилки на терасите,  дограмата,  съществуващи ролетни щори,между изолацията на І-вия етаж и цокъл,със съществуваща настилка около сградата,с ламаринена обшивка на борда на покрива, долен ръб тераси, около елементите за окачване на климатици и антени,около съществуващи ел.табла,при дилатационните фуги/ ако има такива/;връзки при вътрешен и външен ъгъл на сградата;около дограмата, свързани със спецификата на конкретния обект на обновяване, разположение на климатизаторите (съобразено и с начина на отвеждане на конденза), сателитните антени, решетки, сенници, предпазни парапети .</w:t>
      </w:r>
    </w:p>
    <w:p w14:paraId="7D1D8474" w14:textId="041438D3"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Решение за фасадната дограма на обекта, отразено в спецификация на дограмата, която следва да съдържа:</w:t>
      </w:r>
    </w:p>
    <w:p w14:paraId="706F3F43" w14:textId="75B81ADE"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14:paraId="76DAE78B" w14:textId="158DF512"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Общия необходим брой на всеки отделен вид прозорец, врата или витрина за обекта;</w:t>
      </w:r>
    </w:p>
    <w:p w14:paraId="46F1C997" w14:textId="3D5F3ECA"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Единичната площ и общата площ по габаритни размери на всеки отделен вид прозорец, врата или витрина за обекта.</w:t>
      </w:r>
    </w:p>
    <w:p w14:paraId="44CF76B4" w14:textId="23F87819"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14:paraId="6609B0DA" w14:textId="1ADABD6A"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14:paraId="1CD296C1" w14:textId="77777777" w:rsidR="00573B4F" w:rsidRPr="00B12E0B" w:rsidRDefault="00573B4F" w:rsidP="00B12E0B">
      <w:pPr>
        <w:numPr>
          <w:ilvl w:val="4"/>
          <w:numId w:val="92"/>
        </w:numPr>
        <w:spacing w:before="120" w:after="120" w:line="0" w:lineRule="atLeast"/>
        <w:jc w:val="both"/>
        <w:rPr>
          <w:sz w:val="22"/>
          <w:szCs w:val="22"/>
          <w:lang w:val="bg-BG"/>
        </w:rPr>
      </w:pPr>
      <w:r w:rsidRPr="00B12E0B">
        <w:rPr>
          <w:sz w:val="22"/>
          <w:szCs w:val="22"/>
          <w:lang w:val="bg-BG"/>
        </w:rPr>
        <w:t>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14:paraId="55EE31BE" w14:textId="64E96B9B" w:rsidR="00573B4F" w:rsidRPr="00B12E0B" w:rsidRDefault="00B12E0B" w:rsidP="00B12E0B">
      <w:pPr>
        <w:numPr>
          <w:ilvl w:val="3"/>
          <w:numId w:val="92"/>
        </w:numPr>
        <w:spacing w:before="120" w:after="120" w:line="0" w:lineRule="atLeast"/>
        <w:jc w:val="both"/>
        <w:rPr>
          <w:b/>
          <w:sz w:val="22"/>
          <w:szCs w:val="22"/>
          <w:lang w:val="bg-BG"/>
        </w:rPr>
      </w:pPr>
      <w:r w:rsidRPr="00B12E0B">
        <w:rPr>
          <w:b/>
          <w:sz w:val="22"/>
          <w:szCs w:val="22"/>
          <w:lang w:val="bg-BG"/>
        </w:rPr>
        <w:t>Част КОНСТРУКТИВНА</w:t>
      </w:r>
    </w:p>
    <w:p w14:paraId="2DF738BD" w14:textId="6B617DBD" w:rsidR="00573B4F" w:rsidRPr="00573B4F" w:rsidRDefault="00573B4F" w:rsidP="00B12E0B">
      <w:pPr>
        <w:numPr>
          <w:ilvl w:val="4"/>
          <w:numId w:val="92"/>
        </w:numPr>
        <w:spacing w:before="120" w:after="120" w:line="0" w:lineRule="atLeast"/>
        <w:jc w:val="both"/>
        <w:rPr>
          <w:sz w:val="22"/>
          <w:szCs w:val="22"/>
          <w:lang w:val="bg-BG"/>
        </w:rPr>
      </w:pPr>
      <w:r w:rsidRPr="00573B4F">
        <w:rPr>
          <w:sz w:val="22"/>
          <w:szCs w:val="22"/>
          <w:lang w:val="bg-BG"/>
        </w:rPr>
        <w:t xml:space="preserve">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w:t>
      </w:r>
      <w:r w:rsidRPr="00573B4F">
        <w:rPr>
          <w:sz w:val="22"/>
          <w:szCs w:val="22"/>
          <w:lang w:val="bg-BG"/>
        </w:rPr>
        <w:lastRenderedPageBreak/>
        <w:t>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14:paraId="00488806" w14:textId="6DBE1C8D" w:rsidR="00573B4F" w:rsidRPr="00573B4F" w:rsidRDefault="00573B4F" w:rsidP="00B12E0B">
      <w:pPr>
        <w:numPr>
          <w:ilvl w:val="4"/>
          <w:numId w:val="92"/>
        </w:numPr>
        <w:spacing w:before="120" w:after="120" w:line="0" w:lineRule="atLeast"/>
        <w:jc w:val="both"/>
        <w:rPr>
          <w:sz w:val="22"/>
          <w:szCs w:val="22"/>
          <w:lang w:val="bg-BG"/>
        </w:rPr>
      </w:pPr>
      <w:r w:rsidRPr="00573B4F">
        <w:rPr>
          <w:sz w:val="22"/>
          <w:szCs w:val="22"/>
          <w:lang w:val="bg-BG"/>
        </w:rPr>
        <w:t>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14:paraId="79970E17" w14:textId="6ECC7230" w:rsidR="00573B4F" w:rsidRPr="00573B4F" w:rsidRDefault="00573B4F" w:rsidP="00B12E0B">
      <w:pPr>
        <w:numPr>
          <w:ilvl w:val="4"/>
          <w:numId w:val="92"/>
        </w:numPr>
        <w:spacing w:before="120" w:after="120" w:line="0" w:lineRule="atLeast"/>
        <w:jc w:val="both"/>
        <w:rPr>
          <w:sz w:val="22"/>
          <w:szCs w:val="22"/>
          <w:lang w:val="bg-BG"/>
        </w:rPr>
      </w:pPr>
      <w:r w:rsidRPr="00573B4F">
        <w:rPr>
          <w:sz w:val="22"/>
          <w:szCs w:val="22"/>
          <w:lang w:val="bg-BG"/>
        </w:rPr>
        <w:t>Проектът трябва да доказва носещата и сеизмичната осигуреност на сградата.При липса на конкретно описани мерки по конструктивно укрепване /усилване/ в доклада от конструктивното обследване при установяване на техническите характеристики, свързани с изискванията по чл. 169, ал. 1 (т. 1 - 5) и ал. 2 от ЗУТ и съставяне на технически паспорт на строежа, следва да се състави конструктивно становище относно общото състояние на сградата по отношение на нейната носимоспособност, устойчивост и сеизмична осигуреност.</w:t>
      </w:r>
    </w:p>
    <w:p w14:paraId="071B66F1" w14:textId="2B687559" w:rsidR="00573B4F" w:rsidRPr="00B12E0B" w:rsidRDefault="00573B4F" w:rsidP="00B12E0B">
      <w:pPr>
        <w:numPr>
          <w:ilvl w:val="3"/>
          <w:numId w:val="92"/>
        </w:numPr>
        <w:spacing w:before="120" w:after="120" w:line="0" w:lineRule="atLeast"/>
        <w:jc w:val="both"/>
        <w:rPr>
          <w:b/>
          <w:sz w:val="22"/>
          <w:szCs w:val="22"/>
          <w:lang w:val="bg-BG"/>
        </w:rPr>
      </w:pPr>
      <w:r w:rsidRPr="00B12E0B">
        <w:rPr>
          <w:b/>
          <w:sz w:val="22"/>
          <w:szCs w:val="22"/>
          <w:lang w:val="bg-BG"/>
        </w:rPr>
        <w:t>Част ВиК</w:t>
      </w:r>
    </w:p>
    <w:p w14:paraId="4148D224" w14:textId="60C035D3" w:rsidR="00573B4F" w:rsidRPr="00573B4F" w:rsidRDefault="00573B4F" w:rsidP="00B12E0B">
      <w:pPr>
        <w:numPr>
          <w:ilvl w:val="4"/>
          <w:numId w:val="92"/>
        </w:numPr>
        <w:spacing w:before="120" w:after="120" w:line="0" w:lineRule="atLeast"/>
        <w:jc w:val="both"/>
        <w:rPr>
          <w:sz w:val="22"/>
          <w:szCs w:val="22"/>
          <w:lang w:val="bg-BG"/>
        </w:rPr>
      </w:pPr>
      <w:r w:rsidRPr="00573B4F">
        <w:rPr>
          <w:sz w:val="22"/>
          <w:szCs w:val="22"/>
          <w:lang w:val="bg-BG"/>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ВиК с технически изисквания към тях в съответствие с действащи норми и стандарти;</w:t>
      </w:r>
    </w:p>
    <w:p w14:paraId="21B27776" w14:textId="0229AE83" w:rsidR="00573B4F" w:rsidRPr="00573B4F" w:rsidRDefault="00573B4F" w:rsidP="00B12E0B">
      <w:pPr>
        <w:numPr>
          <w:ilvl w:val="4"/>
          <w:numId w:val="92"/>
        </w:numPr>
        <w:spacing w:before="120" w:after="120" w:line="0" w:lineRule="atLeast"/>
        <w:jc w:val="both"/>
        <w:rPr>
          <w:sz w:val="22"/>
          <w:szCs w:val="22"/>
          <w:lang w:val="bg-BG"/>
        </w:rPr>
      </w:pPr>
      <w:r w:rsidRPr="00573B4F">
        <w:rPr>
          <w:sz w:val="22"/>
          <w:szCs w:val="22"/>
          <w:lang w:val="bg-BG"/>
        </w:rPr>
        <w:t>Графична част, вкл. детайли за изпълнение</w:t>
      </w:r>
    </w:p>
    <w:p w14:paraId="569DAF2D" w14:textId="78DF803B" w:rsidR="00573B4F" w:rsidRDefault="00573B4F" w:rsidP="00B12E0B">
      <w:pPr>
        <w:numPr>
          <w:ilvl w:val="4"/>
          <w:numId w:val="92"/>
        </w:numPr>
        <w:spacing w:before="120" w:after="120" w:line="0" w:lineRule="atLeast"/>
        <w:jc w:val="both"/>
        <w:rPr>
          <w:sz w:val="22"/>
          <w:szCs w:val="22"/>
          <w:lang w:val="bg-BG"/>
        </w:rPr>
      </w:pPr>
      <w:r w:rsidRPr="00573B4F">
        <w:rPr>
          <w:sz w:val="22"/>
          <w:szCs w:val="22"/>
          <w:lang w:val="bg-BG"/>
        </w:rPr>
        <w:t>Проектът трябва да осигурява привеждане на общата ВиК инсталация в съответствие с действащите норми.</w:t>
      </w:r>
    </w:p>
    <w:p w14:paraId="5175EF86" w14:textId="5967C72E" w:rsidR="00B12E0B" w:rsidRPr="00B12E0B" w:rsidRDefault="00B12E0B" w:rsidP="00B12E0B">
      <w:pPr>
        <w:numPr>
          <w:ilvl w:val="3"/>
          <w:numId w:val="92"/>
        </w:numPr>
        <w:spacing w:before="120" w:after="120" w:line="0" w:lineRule="atLeast"/>
        <w:jc w:val="both"/>
        <w:rPr>
          <w:b/>
          <w:sz w:val="22"/>
          <w:szCs w:val="22"/>
          <w:lang w:val="bg-BG"/>
        </w:rPr>
      </w:pPr>
      <w:r w:rsidRPr="00B12E0B">
        <w:rPr>
          <w:b/>
          <w:sz w:val="22"/>
          <w:szCs w:val="22"/>
          <w:lang w:val="bg-BG"/>
        </w:rPr>
        <w:t>Част ЕЛЕКТРО</w:t>
      </w:r>
    </w:p>
    <w:p w14:paraId="3472BCB9" w14:textId="3F2E0D8F" w:rsidR="00B12E0B" w:rsidRPr="00573B4F" w:rsidRDefault="00B12E0B" w:rsidP="00B12E0B">
      <w:pPr>
        <w:numPr>
          <w:ilvl w:val="4"/>
          <w:numId w:val="92"/>
        </w:numPr>
        <w:spacing w:before="120" w:after="120" w:line="0" w:lineRule="atLeast"/>
        <w:jc w:val="both"/>
        <w:rPr>
          <w:sz w:val="22"/>
          <w:szCs w:val="22"/>
          <w:lang w:val="bg-BG"/>
        </w:rPr>
      </w:pPr>
      <w:r w:rsidRPr="00573B4F">
        <w:rPr>
          <w:sz w:val="22"/>
          <w:szCs w:val="22"/>
          <w:lang w:val="bg-BG"/>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14:paraId="30BEE544" w14:textId="36749101" w:rsidR="00B12E0B" w:rsidRPr="00573B4F" w:rsidRDefault="00B12E0B" w:rsidP="00B12E0B">
      <w:pPr>
        <w:numPr>
          <w:ilvl w:val="4"/>
          <w:numId w:val="92"/>
        </w:numPr>
        <w:spacing w:before="120" w:after="120" w:line="0" w:lineRule="atLeast"/>
        <w:jc w:val="both"/>
        <w:rPr>
          <w:sz w:val="22"/>
          <w:szCs w:val="22"/>
          <w:lang w:val="bg-BG"/>
        </w:rPr>
      </w:pPr>
      <w:r w:rsidRPr="00573B4F">
        <w:rPr>
          <w:sz w:val="22"/>
          <w:szCs w:val="22"/>
          <w:lang w:val="bg-BG"/>
        </w:rPr>
        <w:t>Графична част, вкл. детайли за изпълнение</w:t>
      </w:r>
    </w:p>
    <w:p w14:paraId="314747FA" w14:textId="08674D06" w:rsidR="00B12E0B" w:rsidRPr="00B12E0B" w:rsidRDefault="00B12E0B" w:rsidP="00B12E0B">
      <w:pPr>
        <w:numPr>
          <w:ilvl w:val="3"/>
          <w:numId w:val="92"/>
        </w:numPr>
        <w:spacing w:before="120" w:after="120" w:line="0" w:lineRule="atLeast"/>
        <w:jc w:val="both"/>
        <w:rPr>
          <w:b/>
          <w:sz w:val="22"/>
          <w:szCs w:val="22"/>
          <w:lang w:val="bg-BG"/>
        </w:rPr>
      </w:pPr>
      <w:r w:rsidRPr="00B12E0B">
        <w:rPr>
          <w:b/>
          <w:sz w:val="22"/>
          <w:szCs w:val="22"/>
          <w:lang w:val="bg-BG"/>
        </w:rPr>
        <w:t>Част „ОВиК и поддържане на нормативен микроклимат“</w:t>
      </w:r>
    </w:p>
    <w:p w14:paraId="5CAE8CAC" w14:textId="77777777" w:rsidR="00B12E0B" w:rsidRPr="00573B4F" w:rsidRDefault="00B12E0B" w:rsidP="00B12E0B">
      <w:pPr>
        <w:numPr>
          <w:ilvl w:val="4"/>
          <w:numId w:val="92"/>
        </w:numPr>
        <w:spacing w:before="120" w:after="120" w:line="0" w:lineRule="atLeast"/>
        <w:jc w:val="both"/>
        <w:rPr>
          <w:sz w:val="22"/>
          <w:szCs w:val="22"/>
          <w:lang w:val="bg-BG"/>
        </w:rPr>
      </w:pPr>
      <w:r w:rsidRPr="00573B4F">
        <w:rPr>
          <w:sz w:val="22"/>
          <w:szCs w:val="22"/>
          <w:lang w:val="bg-BG"/>
        </w:rPr>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14:paraId="2F577954" w14:textId="77777777" w:rsidR="00B12E0B" w:rsidRPr="00573B4F" w:rsidRDefault="00B12E0B" w:rsidP="00B12E0B">
      <w:pPr>
        <w:numPr>
          <w:ilvl w:val="4"/>
          <w:numId w:val="92"/>
        </w:numPr>
        <w:spacing w:before="120" w:after="120" w:line="0" w:lineRule="atLeast"/>
        <w:jc w:val="both"/>
        <w:rPr>
          <w:sz w:val="22"/>
          <w:szCs w:val="22"/>
          <w:lang w:val="bg-BG"/>
        </w:rPr>
      </w:pPr>
      <w:r w:rsidRPr="00573B4F">
        <w:rPr>
          <w:sz w:val="22"/>
          <w:szCs w:val="22"/>
          <w:lang w:val="bg-BG"/>
        </w:rPr>
        <w:t>Графична част, вкл. детайли за изпълнение</w:t>
      </w:r>
    </w:p>
    <w:p w14:paraId="577AA710" w14:textId="2C6FC897" w:rsidR="00B12E0B" w:rsidRPr="00B12E0B" w:rsidRDefault="00B12E0B" w:rsidP="00B12E0B">
      <w:pPr>
        <w:numPr>
          <w:ilvl w:val="3"/>
          <w:numId w:val="92"/>
        </w:numPr>
        <w:spacing w:before="120" w:after="120" w:line="0" w:lineRule="atLeast"/>
        <w:jc w:val="both"/>
        <w:rPr>
          <w:b/>
          <w:sz w:val="22"/>
          <w:szCs w:val="22"/>
          <w:lang w:val="bg-BG"/>
        </w:rPr>
      </w:pPr>
      <w:r w:rsidRPr="00B12E0B">
        <w:rPr>
          <w:b/>
          <w:sz w:val="22"/>
          <w:szCs w:val="22"/>
          <w:lang w:val="bg-BG"/>
        </w:rPr>
        <w:t xml:space="preserve">Част ПОЖАРНА БЕЗОПАСНОСТ – </w:t>
      </w:r>
    </w:p>
    <w:p w14:paraId="1767EC9A" w14:textId="77777777" w:rsidR="00B12E0B" w:rsidRPr="00B12E0B" w:rsidRDefault="00B12E0B" w:rsidP="00B12E0B">
      <w:pPr>
        <w:numPr>
          <w:ilvl w:val="4"/>
          <w:numId w:val="92"/>
        </w:numPr>
        <w:spacing w:before="120" w:after="120" w:line="0" w:lineRule="atLeast"/>
        <w:jc w:val="both"/>
        <w:rPr>
          <w:sz w:val="22"/>
          <w:szCs w:val="22"/>
          <w:lang w:val="bg-BG"/>
        </w:rPr>
      </w:pPr>
      <w:r w:rsidRPr="00B12E0B">
        <w:rPr>
          <w:sz w:val="22"/>
          <w:szCs w:val="22"/>
          <w:lang w:val="bg-BG"/>
        </w:rPr>
        <w:t xml:space="preserve">с обхват и съдържание, определени съгласно Наредба № 1з-1971 от 2009 г. за строително-технически правила и норми за осигуряване на безопасност при пожар и „Наредба за изменение и допълнение на Наредба № Із-1971 от 2009 г. за строително-технически правила и норми за осигуряване на безопасност при пожар“/обн. Д.В.бр.2/08.01.2016г./ съобразно категорията на сградата </w:t>
      </w:r>
    </w:p>
    <w:p w14:paraId="08EC96FB" w14:textId="0F9464AA" w:rsidR="00B12E0B" w:rsidRPr="00B12E0B" w:rsidRDefault="00B12E0B" w:rsidP="00B12E0B">
      <w:pPr>
        <w:numPr>
          <w:ilvl w:val="4"/>
          <w:numId w:val="92"/>
        </w:numPr>
        <w:spacing w:before="120" w:after="120" w:line="0" w:lineRule="atLeast"/>
        <w:jc w:val="both"/>
        <w:rPr>
          <w:sz w:val="22"/>
          <w:szCs w:val="22"/>
          <w:lang w:val="bg-BG"/>
        </w:rPr>
      </w:pPr>
      <w:r w:rsidRPr="00B12E0B">
        <w:rPr>
          <w:sz w:val="22"/>
          <w:szCs w:val="22"/>
          <w:lang w:val="bg-BG"/>
        </w:rPr>
        <w:t>Обяснителна записка</w:t>
      </w:r>
    </w:p>
    <w:p w14:paraId="7768D626" w14:textId="73DD1C9F" w:rsidR="00B12E0B" w:rsidRPr="00B12E0B" w:rsidRDefault="00B12E0B" w:rsidP="00B12E0B">
      <w:pPr>
        <w:numPr>
          <w:ilvl w:val="4"/>
          <w:numId w:val="92"/>
        </w:numPr>
        <w:spacing w:before="120" w:after="120" w:line="0" w:lineRule="atLeast"/>
        <w:jc w:val="both"/>
        <w:rPr>
          <w:sz w:val="22"/>
          <w:szCs w:val="22"/>
          <w:lang w:val="bg-BG"/>
        </w:rPr>
      </w:pPr>
      <w:r w:rsidRPr="00B12E0B">
        <w:rPr>
          <w:sz w:val="22"/>
          <w:szCs w:val="22"/>
          <w:lang w:val="bg-BG"/>
        </w:rPr>
        <w:t>Графична част</w:t>
      </w:r>
    </w:p>
    <w:p w14:paraId="0BEC6E23" w14:textId="77777777" w:rsidR="00B12E0B" w:rsidRPr="00B12E0B" w:rsidRDefault="00B12E0B" w:rsidP="00B12E0B">
      <w:pPr>
        <w:numPr>
          <w:ilvl w:val="4"/>
          <w:numId w:val="92"/>
        </w:numPr>
        <w:spacing w:before="120" w:after="120" w:line="0" w:lineRule="atLeast"/>
        <w:jc w:val="both"/>
        <w:rPr>
          <w:sz w:val="22"/>
          <w:szCs w:val="22"/>
          <w:lang w:val="bg-BG"/>
        </w:rPr>
      </w:pPr>
      <w:r w:rsidRPr="00B12E0B">
        <w:rPr>
          <w:sz w:val="22"/>
          <w:szCs w:val="22"/>
          <w:lang w:val="bg-BG"/>
        </w:rPr>
        <w:t>Проектът трябва да осигурява привеждане на сградата за предотвратяване на пожарна опасност в съответствие с действащите норми.</w:t>
      </w:r>
    </w:p>
    <w:p w14:paraId="7A562BDC" w14:textId="781B79AE" w:rsidR="00573B4F" w:rsidRPr="00B12E0B" w:rsidRDefault="00573B4F" w:rsidP="00B12E0B">
      <w:pPr>
        <w:numPr>
          <w:ilvl w:val="3"/>
          <w:numId w:val="92"/>
        </w:numPr>
        <w:spacing w:before="120" w:after="120" w:line="0" w:lineRule="atLeast"/>
        <w:jc w:val="both"/>
        <w:rPr>
          <w:b/>
          <w:sz w:val="22"/>
          <w:szCs w:val="22"/>
          <w:lang w:val="bg-BG"/>
        </w:rPr>
      </w:pPr>
      <w:r w:rsidRPr="00B12E0B">
        <w:rPr>
          <w:b/>
          <w:sz w:val="22"/>
          <w:szCs w:val="22"/>
          <w:lang w:val="bg-BG"/>
        </w:rPr>
        <w:t>Част ЕНЕРГИЙНА ЕФЕКТИВНОСТ</w:t>
      </w:r>
    </w:p>
    <w:p w14:paraId="56DD80F2" w14:textId="598727AD" w:rsidR="00573B4F" w:rsidRPr="00573B4F" w:rsidRDefault="00573B4F" w:rsidP="00B12E0B">
      <w:pPr>
        <w:numPr>
          <w:ilvl w:val="4"/>
          <w:numId w:val="92"/>
        </w:numPr>
        <w:spacing w:before="120" w:after="120" w:line="0" w:lineRule="atLeast"/>
        <w:jc w:val="both"/>
        <w:rPr>
          <w:sz w:val="22"/>
          <w:szCs w:val="22"/>
          <w:lang w:val="bg-BG"/>
        </w:rPr>
      </w:pPr>
      <w:r w:rsidRPr="00573B4F">
        <w:rPr>
          <w:sz w:val="22"/>
          <w:szCs w:val="22"/>
          <w:lang w:val="bg-BG"/>
        </w:rPr>
        <w:t>Обяснителна записка</w:t>
      </w:r>
    </w:p>
    <w:p w14:paraId="0AA89EA8" w14:textId="7C480CDE" w:rsidR="00573B4F" w:rsidRPr="00573B4F" w:rsidRDefault="00573B4F" w:rsidP="00B12E0B">
      <w:pPr>
        <w:numPr>
          <w:ilvl w:val="4"/>
          <w:numId w:val="92"/>
        </w:numPr>
        <w:spacing w:before="120" w:after="120" w:line="0" w:lineRule="atLeast"/>
        <w:jc w:val="both"/>
        <w:rPr>
          <w:sz w:val="22"/>
          <w:szCs w:val="22"/>
          <w:lang w:val="bg-BG"/>
        </w:rPr>
      </w:pPr>
      <w:r w:rsidRPr="00573B4F">
        <w:rPr>
          <w:sz w:val="22"/>
          <w:szCs w:val="22"/>
          <w:lang w:val="bg-BG"/>
        </w:rPr>
        <w:t>Технически изчисления</w:t>
      </w:r>
    </w:p>
    <w:p w14:paraId="01DB453D" w14:textId="151A7523" w:rsidR="00573B4F" w:rsidRPr="00573B4F" w:rsidRDefault="00573B4F" w:rsidP="00B12E0B">
      <w:pPr>
        <w:numPr>
          <w:ilvl w:val="4"/>
          <w:numId w:val="92"/>
        </w:numPr>
        <w:spacing w:before="120" w:after="120" w:line="0" w:lineRule="atLeast"/>
        <w:jc w:val="both"/>
        <w:rPr>
          <w:sz w:val="22"/>
          <w:szCs w:val="22"/>
          <w:lang w:val="bg-BG"/>
        </w:rPr>
      </w:pPr>
      <w:r w:rsidRPr="00573B4F">
        <w:rPr>
          <w:sz w:val="22"/>
          <w:szCs w:val="22"/>
          <w:lang w:val="bg-BG"/>
        </w:rPr>
        <w:t>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14:paraId="53FBDD19" w14:textId="77777777" w:rsidR="00573B4F" w:rsidRPr="00573B4F" w:rsidRDefault="00573B4F" w:rsidP="00B12E0B">
      <w:pPr>
        <w:numPr>
          <w:ilvl w:val="4"/>
          <w:numId w:val="92"/>
        </w:numPr>
        <w:spacing w:before="120" w:after="120" w:line="0" w:lineRule="atLeast"/>
        <w:jc w:val="both"/>
        <w:rPr>
          <w:sz w:val="22"/>
          <w:szCs w:val="22"/>
          <w:lang w:val="bg-BG"/>
        </w:rPr>
      </w:pPr>
      <w:r w:rsidRPr="00573B4F">
        <w:rPr>
          <w:sz w:val="22"/>
          <w:szCs w:val="22"/>
          <w:lang w:val="bg-BG"/>
        </w:rPr>
        <w:lastRenderedPageBreak/>
        <w:t>Проектът трябва да осигурява привеждане на сградата в съответствие с действащите норми по отношение на енергийната ефективност.</w:t>
      </w:r>
    </w:p>
    <w:p w14:paraId="0B57CCB4" w14:textId="46347E20" w:rsidR="00573B4F" w:rsidRPr="00B12E0B" w:rsidRDefault="00573B4F" w:rsidP="00B12E0B">
      <w:pPr>
        <w:numPr>
          <w:ilvl w:val="3"/>
          <w:numId w:val="92"/>
        </w:numPr>
        <w:spacing w:before="120" w:after="120" w:line="0" w:lineRule="atLeast"/>
        <w:jc w:val="both"/>
        <w:rPr>
          <w:b/>
          <w:sz w:val="22"/>
          <w:szCs w:val="22"/>
          <w:lang w:val="bg-BG"/>
        </w:rPr>
      </w:pPr>
      <w:r w:rsidRPr="00B12E0B">
        <w:rPr>
          <w:b/>
          <w:sz w:val="22"/>
          <w:szCs w:val="22"/>
          <w:lang w:val="bg-BG"/>
        </w:rPr>
        <w:t xml:space="preserve">Част ПБЗ </w:t>
      </w:r>
    </w:p>
    <w:p w14:paraId="4254BE3A" w14:textId="77777777" w:rsidR="00573B4F" w:rsidRPr="00573B4F" w:rsidRDefault="00573B4F" w:rsidP="00680B81">
      <w:pPr>
        <w:numPr>
          <w:ilvl w:val="4"/>
          <w:numId w:val="92"/>
        </w:numPr>
        <w:spacing w:before="120" w:after="120" w:line="0" w:lineRule="atLeast"/>
        <w:jc w:val="both"/>
        <w:rPr>
          <w:sz w:val="22"/>
          <w:szCs w:val="22"/>
          <w:lang w:val="bg-BG"/>
        </w:rPr>
      </w:pPr>
      <w:r w:rsidRPr="00573B4F">
        <w:rPr>
          <w:sz w:val="22"/>
          <w:szCs w:val="22"/>
          <w:lang w:val="bg-BG"/>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14:paraId="481290AF" w14:textId="685DAFDF" w:rsidR="00573B4F" w:rsidRPr="00573B4F" w:rsidRDefault="00573B4F" w:rsidP="00680B81">
      <w:pPr>
        <w:numPr>
          <w:ilvl w:val="4"/>
          <w:numId w:val="92"/>
        </w:numPr>
        <w:spacing w:before="120" w:after="120" w:line="0" w:lineRule="atLeast"/>
        <w:jc w:val="both"/>
        <w:rPr>
          <w:sz w:val="22"/>
          <w:szCs w:val="22"/>
          <w:lang w:val="bg-BG"/>
        </w:rPr>
      </w:pPr>
      <w:r w:rsidRPr="00573B4F">
        <w:rPr>
          <w:sz w:val="22"/>
          <w:szCs w:val="22"/>
          <w:lang w:val="bg-BG"/>
        </w:rPr>
        <w:t>Обяснителна записка</w:t>
      </w:r>
    </w:p>
    <w:p w14:paraId="0B456CB5" w14:textId="69EF83C7" w:rsidR="00573B4F" w:rsidRPr="00573B4F" w:rsidRDefault="00573B4F" w:rsidP="00680B81">
      <w:pPr>
        <w:numPr>
          <w:ilvl w:val="4"/>
          <w:numId w:val="92"/>
        </w:numPr>
        <w:spacing w:before="120" w:after="120" w:line="0" w:lineRule="atLeast"/>
        <w:jc w:val="both"/>
        <w:rPr>
          <w:sz w:val="22"/>
          <w:szCs w:val="22"/>
          <w:lang w:val="bg-BG"/>
        </w:rPr>
      </w:pPr>
      <w:r w:rsidRPr="00573B4F">
        <w:rPr>
          <w:sz w:val="22"/>
          <w:szCs w:val="22"/>
          <w:lang w:val="bg-BG"/>
        </w:rPr>
        <w:t>Графична част</w:t>
      </w:r>
    </w:p>
    <w:p w14:paraId="01681B26" w14:textId="3E2187E3" w:rsidR="00573B4F" w:rsidRPr="00680B81" w:rsidRDefault="00573B4F" w:rsidP="00680B81">
      <w:pPr>
        <w:numPr>
          <w:ilvl w:val="3"/>
          <w:numId w:val="92"/>
        </w:numPr>
        <w:spacing w:before="120" w:after="120" w:line="0" w:lineRule="atLeast"/>
        <w:jc w:val="both"/>
        <w:rPr>
          <w:b/>
          <w:sz w:val="22"/>
          <w:szCs w:val="22"/>
          <w:lang w:val="bg-BG"/>
        </w:rPr>
      </w:pPr>
      <w:r w:rsidRPr="00680B81">
        <w:rPr>
          <w:b/>
          <w:sz w:val="22"/>
          <w:szCs w:val="22"/>
          <w:lang w:val="bg-BG"/>
        </w:rPr>
        <w:t xml:space="preserve">Част ПУСО  </w:t>
      </w:r>
    </w:p>
    <w:p w14:paraId="11E6278C" w14:textId="77777777" w:rsidR="00573B4F" w:rsidRPr="00573B4F" w:rsidRDefault="00573B4F" w:rsidP="00680B81">
      <w:pPr>
        <w:numPr>
          <w:ilvl w:val="4"/>
          <w:numId w:val="92"/>
        </w:numPr>
        <w:spacing w:before="120" w:after="120" w:line="0" w:lineRule="atLeast"/>
        <w:jc w:val="both"/>
        <w:rPr>
          <w:sz w:val="22"/>
          <w:szCs w:val="22"/>
          <w:lang w:val="bg-BG"/>
        </w:rPr>
      </w:pPr>
      <w:r w:rsidRPr="00573B4F">
        <w:rPr>
          <w:sz w:val="22"/>
          <w:szCs w:val="22"/>
          <w:lang w:val="bg-BG"/>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14:paraId="544B4E27" w14:textId="4D52139D" w:rsidR="00680B81" w:rsidRDefault="00573B4F" w:rsidP="00680B81">
      <w:pPr>
        <w:numPr>
          <w:ilvl w:val="3"/>
          <w:numId w:val="92"/>
        </w:numPr>
        <w:spacing w:before="120" w:after="120" w:line="0" w:lineRule="atLeast"/>
        <w:jc w:val="both"/>
        <w:rPr>
          <w:b/>
          <w:sz w:val="22"/>
          <w:szCs w:val="22"/>
          <w:lang w:val="bg-BG"/>
        </w:rPr>
      </w:pPr>
      <w:r w:rsidRPr="00680B81">
        <w:rPr>
          <w:b/>
          <w:sz w:val="22"/>
          <w:szCs w:val="22"/>
          <w:lang w:val="bg-BG"/>
        </w:rPr>
        <w:t>Част СМЕТНА ДОКУМЕНТАЦИЯ</w:t>
      </w:r>
    </w:p>
    <w:p w14:paraId="4587D5D1" w14:textId="2B89D730" w:rsidR="00573B4F" w:rsidRPr="00680B81" w:rsidRDefault="00573B4F" w:rsidP="00680B81">
      <w:pPr>
        <w:numPr>
          <w:ilvl w:val="4"/>
          <w:numId w:val="92"/>
        </w:numPr>
        <w:spacing w:before="120" w:after="120" w:line="0" w:lineRule="atLeast"/>
        <w:jc w:val="both"/>
        <w:rPr>
          <w:sz w:val="22"/>
          <w:szCs w:val="22"/>
          <w:lang w:val="bg-BG"/>
        </w:rPr>
      </w:pPr>
      <w:r w:rsidRPr="00680B81">
        <w:rPr>
          <w:sz w:val="22"/>
          <w:szCs w:val="22"/>
          <w:lang w:val="bg-BG"/>
        </w:rPr>
        <w:t>по всички части на проектната документация, в т.ч. количествени сметки за видовете СМР, както и с опис на видовете и количествата СМР, които спадат към всеки обобщен вид СМР, съгласно препоръките за задължителните СМР в техническите паспорти и енергийните обследвания за обектите.</w:t>
      </w:r>
    </w:p>
    <w:p w14:paraId="07227B7F" w14:textId="3DFAE505" w:rsidR="00573B4F" w:rsidRPr="00573B4F" w:rsidRDefault="00573B4F" w:rsidP="00680B81">
      <w:pPr>
        <w:numPr>
          <w:ilvl w:val="2"/>
          <w:numId w:val="92"/>
        </w:numPr>
        <w:spacing w:before="120" w:after="120" w:line="0" w:lineRule="atLeast"/>
        <w:jc w:val="both"/>
        <w:rPr>
          <w:sz w:val="22"/>
          <w:szCs w:val="22"/>
          <w:lang w:val="bg-BG"/>
        </w:rPr>
      </w:pPr>
      <w:r w:rsidRPr="00573B4F">
        <w:rPr>
          <w:sz w:val="22"/>
          <w:szCs w:val="22"/>
          <w:lang w:val="bg-BG"/>
        </w:rPr>
        <w:t>Предвидените в инвестиционния проект интервенции по сградите, следва да включват</w:t>
      </w:r>
      <w:r w:rsidR="00680B81">
        <w:rPr>
          <w:sz w:val="22"/>
          <w:szCs w:val="22"/>
          <w:lang w:val="bg-BG"/>
        </w:rPr>
        <w:t xml:space="preserve"> всички задължителни и препоръчителни мерки посочени, като такива в Техническият Паспорт и Енергиен Доклад</w:t>
      </w:r>
    </w:p>
    <w:p w14:paraId="05973F18" w14:textId="0FAE3DB0" w:rsidR="00573B4F" w:rsidRPr="00573B4F" w:rsidRDefault="00573B4F" w:rsidP="00680B81">
      <w:pPr>
        <w:numPr>
          <w:ilvl w:val="2"/>
          <w:numId w:val="92"/>
        </w:numPr>
        <w:spacing w:before="120" w:after="120" w:line="0" w:lineRule="atLeast"/>
        <w:jc w:val="both"/>
        <w:rPr>
          <w:sz w:val="22"/>
          <w:szCs w:val="22"/>
          <w:lang w:val="bg-BG"/>
        </w:rPr>
      </w:pPr>
      <w:r w:rsidRPr="00573B4F">
        <w:rPr>
          <w:sz w:val="22"/>
          <w:szCs w:val="22"/>
          <w:lang w:val="bg-BG"/>
        </w:rPr>
        <w:t>В инвестиционния проект следва да се предвидят продукти (материали и изделия, които съответстват на техническите спецификации на действащите в Р България нормативни актове. Продуктите трябва да имат оценено съответствие със съществените изисквания определени в Закона за техническите изиквания към продуктите (ЗТИП). Предложените продукти и материали за енергийното обновяване ( топлоизолационни системи, дограми и др.) трябва да са с технически характеристики, съответни на заложените в Обследването за енергийна ефективност за всяка конкретна сграда.</w:t>
      </w:r>
    </w:p>
    <w:p w14:paraId="165C31E5" w14:textId="1096F1FD" w:rsidR="00573B4F" w:rsidRPr="00573B4F" w:rsidRDefault="00573B4F" w:rsidP="00680B81">
      <w:pPr>
        <w:numPr>
          <w:ilvl w:val="2"/>
          <w:numId w:val="92"/>
        </w:numPr>
        <w:spacing w:before="120" w:after="120" w:line="0" w:lineRule="atLeast"/>
        <w:jc w:val="both"/>
        <w:rPr>
          <w:sz w:val="22"/>
          <w:szCs w:val="22"/>
          <w:lang w:val="bg-BG"/>
        </w:rPr>
      </w:pPr>
      <w:r w:rsidRPr="00573B4F">
        <w:rPr>
          <w:sz w:val="22"/>
          <w:szCs w:val="22"/>
          <w:lang w:val="bg-BG"/>
        </w:rPr>
        <w:t>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14:paraId="69F2DE2E" w14:textId="474DD1D7" w:rsidR="00573B4F" w:rsidRPr="00573B4F" w:rsidRDefault="00573B4F" w:rsidP="00680B81">
      <w:pPr>
        <w:numPr>
          <w:ilvl w:val="2"/>
          <w:numId w:val="92"/>
        </w:numPr>
        <w:spacing w:before="120" w:after="120" w:line="0" w:lineRule="atLeast"/>
        <w:jc w:val="both"/>
        <w:rPr>
          <w:sz w:val="22"/>
          <w:szCs w:val="22"/>
          <w:lang w:val="bg-BG"/>
        </w:rPr>
      </w:pPr>
      <w:r w:rsidRPr="00573B4F">
        <w:rPr>
          <w:sz w:val="22"/>
          <w:szCs w:val="22"/>
          <w:lang w:val="bg-BG"/>
        </w:rPr>
        <w:t>При проектирането на топлоизолацията, да се укажат   техническите характеристики и параметри на отделните елементи и строителни материали включени в изпълнението й .</w:t>
      </w:r>
    </w:p>
    <w:p w14:paraId="25426933" w14:textId="1E2D8A6B" w:rsidR="00573B4F" w:rsidRPr="00573B4F" w:rsidRDefault="00573B4F" w:rsidP="00680B81">
      <w:pPr>
        <w:numPr>
          <w:ilvl w:val="2"/>
          <w:numId w:val="92"/>
        </w:numPr>
        <w:spacing w:before="120" w:after="120" w:line="0" w:lineRule="atLeast"/>
        <w:jc w:val="both"/>
        <w:rPr>
          <w:sz w:val="22"/>
          <w:szCs w:val="22"/>
          <w:lang w:val="bg-BG"/>
        </w:rPr>
      </w:pPr>
      <w:r w:rsidRPr="00573B4F">
        <w:rPr>
          <w:sz w:val="22"/>
          <w:szCs w:val="22"/>
          <w:lang w:val="bg-BG"/>
        </w:rPr>
        <w:t>Проектно-сметната документация следва да бъде изработена, подписана и съгласувана от проектантите от екипа,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14:paraId="7FCA7EDF" w14:textId="46B27E61" w:rsidR="00573B4F" w:rsidRPr="00573B4F" w:rsidRDefault="00573B4F" w:rsidP="00680B81">
      <w:pPr>
        <w:numPr>
          <w:ilvl w:val="2"/>
          <w:numId w:val="92"/>
        </w:numPr>
        <w:spacing w:before="120" w:after="120" w:line="0" w:lineRule="atLeast"/>
        <w:jc w:val="both"/>
        <w:rPr>
          <w:sz w:val="22"/>
          <w:szCs w:val="22"/>
          <w:lang w:val="bg-BG"/>
        </w:rPr>
      </w:pPr>
      <w:r w:rsidRPr="00573B4F">
        <w:rPr>
          <w:sz w:val="22"/>
          <w:szCs w:val="22"/>
          <w:lang w:val="bg-BG"/>
        </w:rPr>
        <w:t>Всички проектни части се подписват от Възложителя и представител на СС, а частите по чл. 142, ал. 10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14:paraId="16723DCE" w14:textId="311E9F93" w:rsidR="00573B4F" w:rsidRPr="00573B4F" w:rsidRDefault="00573B4F" w:rsidP="00680B81">
      <w:pPr>
        <w:numPr>
          <w:ilvl w:val="2"/>
          <w:numId w:val="92"/>
        </w:numPr>
        <w:spacing w:before="120" w:after="120" w:line="0" w:lineRule="atLeast"/>
        <w:jc w:val="both"/>
        <w:rPr>
          <w:sz w:val="22"/>
          <w:szCs w:val="22"/>
          <w:lang w:val="bg-BG"/>
        </w:rPr>
      </w:pPr>
      <w:r w:rsidRPr="00573B4F">
        <w:rPr>
          <w:sz w:val="22"/>
          <w:szCs w:val="22"/>
          <w:lang w:val="bg-BG"/>
        </w:rPr>
        <w:t>Изпълнителят, чрез своите експерти, е длъжен да бъде на разположение на  Възложителя през цялото времетраене на обновителните и ремонтни дейности.</w:t>
      </w:r>
    </w:p>
    <w:p w14:paraId="37B9C700" w14:textId="2EBE3892" w:rsidR="00573B4F" w:rsidRPr="00573B4F" w:rsidRDefault="00573B4F" w:rsidP="00680B81">
      <w:pPr>
        <w:numPr>
          <w:ilvl w:val="2"/>
          <w:numId w:val="92"/>
        </w:numPr>
        <w:spacing w:before="120" w:after="120" w:line="0" w:lineRule="atLeast"/>
        <w:jc w:val="both"/>
        <w:rPr>
          <w:sz w:val="22"/>
          <w:szCs w:val="22"/>
          <w:lang w:val="bg-BG"/>
        </w:rPr>
      </w:pPr>
      <w:r w:rsidRPr="00573B4F">
        <w:rPr>
          <w:sz w:val="22"/>
          <w:szCs w:val="22"/>
          <w:lang w:val="bg-BG"/>
        </w:rPr>
        <w:t>Изпълнителят се задължава да упражнява авторски надзор в следните случаи:</w:t>
      </w:r>
    </w:p>
    <w:p w14:paraId="6D14298F" w14:textId="20E84DFA" w:rsidR="00573B4F" w:rsidRPr="00573B4F" w:rsidRDefault="00573B4F" w:rsidP="00680B81">
      <w:pPr>
        <w:numPr>
          <w:ilvl w:val="3"/>
          <w:numId w:val="92"/>
        </w:numPr>
        <w:spacing w:before="120" w:after="120" w:line="0" w:lineRule="atLeast"/>
        <w:jc w:val="both"/>
        <w:rPr>
          <w:sz w:val="22"/>
          <w:szCs w:val="22"/>
          <w:lang w:val="bg-BG"/>
        </w:rPr>
      </w:pPr>
      <w:r w:rsidRPr="00573B4F">
        <w:rPr>
          <w:sz w:val="22"/>
          <w:szCs w:val="22"/>
          <w:lang w:val="bg-BG"/>
        </w:rPr>
        <w:t>Във всички случаи, когато присъствието на проектант на обекта е наложително, след получаване на писмена покана от Възложителя.</w:t>
      </w:r>
    </w:p>
    <w:p w14:paraId="398B35A1" w14:textId="7274BA85" w:rsidR="00573B4F" w:rsidRDefault="00573B4F" w:rsidP="00680B81">
      <w:pPr>
        <w:numPr>
          <w:ilvl w:val="3"/>
          <w:numId w:val="92"/>
        </w:numPr>
        <w:spacing w:before="120" w:after="120" w:line="0" w:lineRule="atLeast"/>
        <w:jc w:val="both"/>
        <w:rPr>
          <w:sz w:val="22"/>
          <w:szCs w:val="22"/>
          <w:lang w:val="bg-BG"/>
        </w:rPr>
      </w:pPr>
      <w:r w:rsidRPr="00573B4F">
        <w:rPr>
          <w:sz w:val="22"/>
          <w:szCs w:val="22"/>
          <w:lang w:val="bg-BG"/>
        </w:rPr>
        <w:t xml:space="preserve">За участие в приемателна комисия на извършените строително - монтажни работи. При необходимост от авторски надзор на обекта, ВЪЗЛОЖИТЕЛЯТ отправя писмена покана изпратена чрез куриер, по факс или по електронна поща до ИЗПЪЛНИТЕЛЯ в срок не по-малък от 24 часа преди датата и часа на посещението за извършването на всеки авторски надзор. Ако авторският надзор се отнася за неработен ден е необходимо уведомяване 48 часа преди започване на почивните дни. 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w:t>
      </w:r>
      <w:r w:rsidRPr="00573B4F">
        <w:rPr>
          <w:sz w:val="22"/>
          <w:szCs w:val="22"/>
          <w:lang w:val="bg-BG"/>
        </w:rPr>
        <w:lastRenderedPageBreak/>
        <w:t>се задължава да оторизира и осигури друг свой специалист, който да се яви на строителната площадка и извърши необходимия авторския надзор.Изпълнителят,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14:paraId="032461F4" w14:textId="25CE74D4" w:rsidR="00680B81" w:rsidRPr="00573B4F" w:rsidRDefault="00680B81" w:rsidP="00680B81">
      <w:pPr>
        <w:numPr>
          <w:ilvl w:val="2"/>
          <w:numId w:val="92"/>
        </w:numPr>
        <w:spacing w:before="120" w:after="120" w:line="0" w:lineRule="atLeast"/>
        <w:jc w:val="both"/>
        <w:rPr>
          <w:sz w:val="22"/>
          <w:szCs w:val="22"/>
          <w:lang w:val="bg-BG"/>
        </w:rPr>
      </w:pPr>
      <w:r w:rsidRPr="00680B81">
        <w:rPr>
          <w:sz w:val="22"/>
          <w:szCs w:val="22"/>
          <w:lang w:val="bg-BG"/>
        </w:rPr>
        <w:t xml:space="preserve">Всички предписани от Изпълнителя в работния проект дейности следва да са допустими за финансиране по по процедура за предоставяне на безвъзмездна финансова помощ </w:t>
      </w:r>
      <w:r w:rsidRPr="00680B81">
        <w:rPr>
          <w:b/>
          <w:bCs/>
          <w:sz w:val="22"/>
          <w:szCs w:val="22"/>
          <w:lang w:val="bg-BG"/>
        </w:rPr>
        <w:t>BG16RFOP001-2.001 „Енергийна ефективност в периферните райони“</w:t>
      </w:r>
      <w:r w:rsidRPr="00680B81">
        <w:rPr>
          <w:bCs/>
          <w:sz w:val="22"/>
          <w:szCs w:val="22"/>
          <w:lang w:val="bg-BG"/>
        </w:rPr>
        <w:t xml:space="preserve"> по Оперативна Програма „</w:t>
      </w:r>
      <w:r w:rsidRPr="00680B81">
        <w:rPr>
          <w:b/>
          <w:bCs/>
          <w:sz w:val="22"/>
          <w:szCs w:val="22"/>
          <w:lang w:val="bg-BG"/>
        </w:rPr>
        <w:t>Региони в Растеж</w:t>
      </w:r>
      <w:r w:rsidRPr="00680B81">
        <w:rPr>
          <w:bCs/>
          <w:sz w:val="22"/>
          <w:szCs w:val="22"/>
          <w:lang w:val="bg-BG"/>
        </w:rPr>
        <w:t xml:space="preserve">“ </w:t>
      </w:r>
      <w:bookmarkStart w:id="9" w:name="_GoBack"/>
      <w:bookmarkEnd w:id="9"/>
      <w:r w:rsidRPr="00680B81">
        <w:rPr>
          <w:bCs/>
          <w:sz w:val="22"/>
          <w:szCs w:val="22"/>
          <w:lang w:val="bg-BG"/>
        </w:rPr>
        <w:t xml:space="preserve">- </w:t>
      </w:r>
      <w:r w:rsidRPr="00680B81">
        <w:rPr>
          <w:b/>
          <w:bCs/>
          <w:sz w:val="22"/>
          <w:szCs w:val="22"/>
          <w:lang w:val="bg-BG"/>
        </w:rPr>
        <w:t>ОПРР</w:t>
      </w:r>
    </w:p>
    <w:sectPr w:rsidR="00680B81" w:rsidRPr="00573B4F"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CC4A" w14:textId="77777777" w:rsidR="007D43C9" w:rsidRDefault="007D43C9">
      <w:r>
        <w:separator/>
      </w:r>
    </w:p>
  </w:endnote>
  <w:endnote w:type="continuationSeparator" w:id="0">
    <w:p w14:paraId="48DFCD38" w14:textId="77777777" w:rsidR="007D43C9" w:rsidRDefault="007D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9E91F" w14:textId="77777777" w:rsidR="007D43C9" w:rsidRDefault="007D43C9">
      <w:r>
        <w:separator/>
      </w:r>
    </w:p>
  </w:footnote>
  <w:footnote w:type="continuationSeparator" w:id="0">
    <w:p w14:paraId="4D225924" w14:textId="77777777" w:rsidR="007D43C9" w:rsidRDefault="007D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9"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1"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4"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0"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1"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2"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3"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0"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3"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4"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BD50FC6"/>
    <w:multiLevelType w:val="multilevel"/>
    <w:tmpl w:val="E98C2FBE"/>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vanish w:val="0"/>
        <w:color w:val="000000"/>
        <w:spacing w:val="0"/>
        <w:w w:val="100"/>
        <w:kern w:val="0"/>
        <w:position w:val="0"/>
        <w:sz w:val="22"/>
        <w:szCs w:val="22"/>
        <w:u w:val="none"/>
        <w:effect w:val="none"/>
        <w:vertAlign w:val="baseline"/>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mc:AlternateContent>
        <mc:Choice Requires="w14">
          <w:numFmt w:val="custom" w:format="а, й, к, ..."/>
        </mc:Choice>
        <mc:Fallback>
          <w:numFmt w:val="decimal"/>
        </mc:Fallback>
      </mc:AlternateContent>
      <w:lvlText w:val="%5)"/>
      <w:lvlJc w:val="left"/>
      <w:pPr>
        <w:tabs>
          <w:tab w:val="num" w:pos="2268"/>
        </w:tabs>
        <w:ind w:left="2268" w:hanging="283"/>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lowerRoman"/>
      <w:lvlText w:val="(%7)"/>
      <w:lvlJc w:val="left"/>
      <w:pPr>
        <w:tabs>
          <w:tab w:val="num" w:pos="3119"/>
        </w:tabs>
        <w:ind w:left="3119"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num" w:pos="3686"/>
        </w:tabs>
        <w:ind w:left="368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8">
      <w:start w:val="1"/>
      <w:numFmt w:val="bullet"/>
      <w:lvlText w:val=""/>
      <w:lvlJc w:val="left"/>
      <w:pPr>
        <w:tabs>
          <w:tab w:val="num" w:pos="3969"/>
        </w:tabs>
        <w:ind w:left="3969" w:hanging="283"/>
      </w:pPr>
      <w:rPr>
        <w:rFonts w:ascii="Symbol" w:hAnsi="Symbol" w:hint="default"/>
        <w:b/>
        <w:bCs/>
        <w:i w:val="0"/>
        <w:iCs w:val="0"/>
        <w:caps w:val="0"/>
        <w:strike w:val="0"/>
        <w:dstrike w:val="0"/>
        <w:vanish w:val="0"/>
        <w:color w:val="auto"/>
        <w:spacing w:val="0"/>
        <w:w w:val="100"/>
        <w:position w:val="0"/>
        <w:sz w:val="22"/>
        <w:szCs w:val="22"/>
        <w:vertAlign w:val="baseline"/>
      </w:rPr>
    </w:lvl>
  </w:abstractNum>
  <w:abstractNum w:abstractNumId="78"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1"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2"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3"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4"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6"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7"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8"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0"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1"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4"/>
  </w:num>
  <w:num w:numId="4">
    <w:abstractNumId w:val="83"/>
  </w:num>
  <w:num w:numId="5">
    <w:abstractNumId w:val="68"/>
  </w:num>
  <w:num w:numId="6">
    <w:abstractNumId w:val="84"/>
  </w:num>
  <w:num w:numId="7">
    <w:abstractNumId w:val="86"/>
  </w:num>
  <w:num w:numId="8">
    <w:abstractNumId w:val="85"/>
  </w:num>
  <w:num w:numId="9">
    <w:abstractNumId w:val="69"/>
  </w:num>
  <w:num w:numId="10">
    <w:abstractNumId w:val="13"/>
  </w:num>
  <w:num w:numId="11">
    <w:abstractNumId w:val="7"/>
  </w:num>
  <w:num w:numId="12">
    <w:abstractNumId w:val="94"/>
  </w:num>
  <w:num w:numId="13">
    <w:abstractNumId w:val="17"/>
  </w:num>
  <w:num w:numId="14">
    <w:abstractNumId w:val="20"/>
  </w:num>
  <w:num w:numId="15">
    <w:abstractNumId w:val="76"/>
  </w:num>
  <w:num w:numId="16">
    <w:abstractNumId w:val="89"/>
  </w:num>
  <w:num w:numId="17">
    <w:abstractNumId w:val="28"/>
  </w:num>
  <w:num w:numId="18">
    <w:abstractNumId w:val="57"/>
  </w:num>
  <w:num w:numId="19">
    <w:abstractNumId w:val="24"/>
  </w:num>
  <w:num w:numId="20">
    <w:abstractNumId w:val="91"/>
  </w:num>
  <w:num w:numId="21">
    <w:abstractNumId w:val="30"/>
  </w:num>
  <w:num w:numId="22">
    <w:abstractNumId w:val="88"/>
  </w:num>
  <w:num w:numId="23">
    <w:abstractNumId w:val="6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5"/>
  </w:num>
  <w:num w:numId="31">
    <w:abstractNumId w:val="41"/>
  </w:num>
  <w:num w:numId="32">
    <w:abstractNumId w:val="3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6"/>
  </w:num>
  <w:num w:numId="36">
    <w:abstractNumId w:val="39"/>
  </w:num>
  <w:num w:numId="37">
    <w:abstractNumId w:val="48"/>
  </w:num>
  <w:num w:numId="38">
    <w:abstractNumId w:val="66"/>
  </w:num>
  <w:num w:numId="39">
    <w:abstractNumId w:val="15"/>
  </w:num>
  <w:num w:numId="40">
    <w:abstractNumId w:val="21"/>
  </w:num>
  <w:num w:numId="41">
    <w:abstractNumId w:val="75"/>
  </w:num>
  <w:num w:numId="42">
    <w:abstractNumId w:val="18"/>
  </w:num>
  <w:num w:numId="43">
    <w:abstractNumId w:val="38"/>
  </w:num>
  <w:num w:numId="44">
    <w:abstractNumId w:val="60"/>
  </w:num>
  <w:num w:numId="45">
    <w:abstractNumId w:val="80"/>
  </w:num>
  <w:num w:numId="46">
    <w:abstractNumId w:val="6"/>
  </w:num>
  <w:num w:numId="47">
    <w:abstractNumId w:val="49"/>
  </w:num>
  <w:num w:numId="48">
    <w:abstractNumId w:val="36"/>
  </w:num>
  <w:num w:numId="49">
    <w:abstractNumId w:val="61"/>
  </w:num>
  <w:num w:numId="50">
    <w:abstractNumId w:val="51"/>
  </w:num>
  <w:num w:numId="51">
    <w:abstractNumId w:val="63"/>
  </w:num>
  <w:num w:numId="52">
    <w:abstractNumId w:val="5"/>
  </w:num>
  <w:num w:numId="53">
    <w:abstractNumId w:val="32"/>
  </w:num>
  <w:num w:numId="54">
    <w:abstractNumId w:val="53"/>
  </w:num>
  <w:num w:numId="55">
    <w:abstractNumId w:val="33"/>
  </w:num>
  <w:num w:numId="56">
    <w:abstractNumId w:val="12"/>
  </w:num>
  <w:num w:numId="57">
    <w:abstractNumId w:val="34"/>
  </w:num>
  <w:num w:numId="58">
    <w:abstractNumId w:val="10"/>
  </w:num>
  <w:num w:numId="59">
    <w:abstractNumId w:val="46"/>
  </w:num>
  <w:num w:numId="60">
    <w:abstractNumId w:val="87"/>
  </w:num>
  <w:num w:numId="61">
    <w:abstractNumId w:val="71"/>
  </w:num>
  <w:num w:numId="62">
    <w:abstractNumId w:val="92"/>
  </w:num>
  <w:num w:numId="63">
    <w:abstractNumId w:val="4"/>
  </w:num>
  <w:num w:numId="64">
    <w:abstractNumId w:val="45"/>
  </w:num>
  <w:num w:numId="65">
    <w:abstractNumId w:val="29"/>
  </w:num>
  <w:num w:numId="66">
    <w:abstractNumId w:val="78"/>
  </w:num>
  <w:num w:numId="67">
    <w:abstractNumId w:val="31"/>
  </w:num>
  <w:num w:numId="68">
    <w:abstractNumId w:val="82"/>
  </w:num>
  <w:num w:numId="69">
    <w:abstractNumId w:val="70"/>
  </w:num>
  <w:num w:numId="70">
    <w:abstractNumId w:val="74"/>
  </w:num>
  <w:num w:numId="71">
    <w:abstractNumId w:val="11"/>
  </w:num>
  <w:num w:numId="72">
    <w:abstractNumId w:val="65"/>
  </w:num>
  <w:num w:numId="73">
    <w:abstractNumId w:val="59"/>
  </w:num>
  <w:num w:numId="74">
    <w:abstractNumId w:val="64"/>
  </w:num>
  <w:num w:numId="75">
    <w:abstractNumId w:val="90"/>
  </w:num>
  <w:num w:numId="76">
    <w:abstractNumId w:val="42"/>
  </w:num>
  <w:num w:numId="77">
    <w:abstractNumId w:val="9"/>
  </w:num>
  <w:num w:numId="78">
    <w:abstractNumId w:val="22"/>
  </w:num>
  <w:num w:numId="79">
    <w:abstractNumId w:val="55"/>
  </w:num>
  <w:num w:numId="80">
    <w:abstractNumId w:val="58"/>
  </w:num>
  <w:num w:numId="81">
    <w:abstractNumId w:val="47"/>
  </w:num>
  <w:num w:numId="82">
    <w:abstractNumId w:val="16"/>
  </w:num>
  <w:num w:numId="83">
    <w:abstractNumId w:val="37"/>
  </w:num>
  <w:num w:numId="84">
    <w:abstractNumId w:val="67"/>
  </w:num>
  <w:num w:numId="85">
    <w:abstractNumId w:val="27"/>
  </w:num>
  <w:num w:numId="86">
    <w:abstractNumId w:val="73"/>
  </w:num>
  <w:num w:numId="87">
    <w:abstractNumId w:val="79"/>
  </w:num>
  <w:num w:numId="88">
    <w:abstractNumId w:val="93"/>
  </w:num>
  <w:num w:numId="89">
    <w:abstractNumId w:val="50"/>
  </w:num>
  <w:num w:numId="90">
    <w:abstractNumId w:val="44"/>
  </w:num>
  <w:num w:numId="91">
    <w:abstractNumId w:val="40"/>
  </w:num>
  <w:num w:numId="92">
    <w:abstractNumId w:val="77"/>
  </w:num>
  <w:num w:numId="93">
    <w:abstractNumId w:val="77"/>
  </w:num>
  <w:num w:numId="94">
    <w:abstractNumId w:val="77"/>
  </w:num>
  <w:num w:numId="95">
    <w:abstractNumId w:val="77"/>
  </w:num>
  <w:num w:numId="96">
    <w:abstractNumId w:val="77"/>
  </w:num>
  <w:num w:numId="97">
    <w:abstractNumId w:val="77"/>
  </w:num>
  <w:num w:numId="98">
    <w:abstractNumId w:val="7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61C"/>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22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C3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4E"/>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B27"/>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4EA"/>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B4F"/>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338"/>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B81"/>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926"/>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296"/>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53"/>
    <w:rsid w:val="00942E6A"/>
    <w:rsid w:val="00943403"/>
    <w:rsid w:val="009435F6"/>
    <w:rsid w:val="009439C0"/>
    <w:rsid w:val="009444C5"/>
    <w:rsid w:val="00944B21"/>
    <w:rsid w:val="00945B7F"/>
    <w:rsid w:val="00945DBC"/>
    <w:rsid w:val="0094656B"/>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4BE"/>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01B"/>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2AB"/>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D9B"/>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2E0B"/>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178"/>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1EB"/>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247"/>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BC9"/>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77DF6"/>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9614BE"/>
    <w:pPr>
      <w:numPr>
        <w:numId w:val="92"/>
      </w:numPr>
      <w:pBdr>
        <w:top w:val="single" w:sz="4" w:space="1" w:color="auto"/>
        <w:bottom w:val="single" w:sz="4" w:space="1" w:color="auto"/>
      </w:pBdr>
      <w:shd w:val="clear" w:color="auto" w:fill="92D050"/>
      <w:spacing w:before="120" w:after="120" w:line="240" w:lineRule="atLeast"/>
      <w:jc w:val="both"/>
      <w:outlineLvl w:val="0"/>
    </w:pPr>
    <w:rPr>
      <w:rFonts w:cs="Times New Roman Bold"/>
      <w:b/>
      <w:bCs/>
      <w:sz w:val="22"/>
      <w:szCs w:val="22"/>
      <w:lang w:val="bg-BG" w:eastAsia="en-US"/>
    </w:rPr>
  </w:style>
  <w:style w:type="paragraph" w:styleId="20">
    <w:name w:val="heading 2"/>
    <w:basedOn w:val="a3"/>
    <w:next w:val="a3"/>
    <w:link w:val="21"/>
    <w:qFormat/>
    <w:rsid w:val="0098401B"/>
    <w:pPr>
      <w:pageBreakBefore/>
      <w:tabs>
        <w:tab w:val="left" w:pos="709"/>
      </w:tabs>
      <w:spacing w:before="120" w:after="120" w:line="240" w:lineRule="atLeast"/>
      <w:jc w:val="both"/>
      <w:outlineLvl w:val="1"/>
    </w:pPr>
    <w:rPr>
      <w:rFonts w:cs="Times New Roman Bold"/>
      <w:b/>
      <w:bCs/>
      <w:sz w:val="22"/>
      <w:szCs w:val="56"/>
      <w:u w:val="single"/>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9614BE"/>
    <w:rPr>
      <w:rFonts w:cs="Times New Roman Bold"/>
      <w:b/>
      <w:bCs/>
      <w:sz w:val="22"/>
      <w:szCs w:val="22"/>
      <w:shd w:val="clear" w:color="auto" w:fill="92D050"/>
      <w:lang w:eastAsia="en-US"/>
    </w:rPr>
  </w:style>
  <w:style w:type="character" w:customStyle="1" w:styleId="21">
    <w:name w:val="Заглавие 2 Знак"/>
    <w:link w:val="20"/>
    <w:locked/>
    <w:rsid w:val="0098401B"/>
    <w:rPr>
      <w:rFonts w:cs="Times New Roman Bold"/>
      <w:b/>
      <w:bCs/>
      <w:sz w:val="22"/>
      <w:szCs w:val="56"/>
      <w:u w:val="single"/>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tabs>
        <w:tab w:val="left" w:pos="680"/>
      </w:tabs>
      <w:spacing w:before="240" w:after="60" w:line="240" w:lineRule="auto"/>
      <w:jc w:val="left"/>
    </w:pPr>
    <w:rPr>
      <w:rFonts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7771-B45A-45D9-B3F0-D6191DA8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2370</Words>
  <Characters>13574</Characters>
  <Application>Microsoft Office Word</Application>
  <DocSecurity>0</DocSecurity>
  <Lines>113</Lines>
  <Paragraphs>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15913</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22</cp:revision>
  <cp:lastPrinted>2016-04-13T19:48:00Z</cp:lastPrinted>
  <dcterms:created xsi:type="dcterms:W3CDTF">2016-08-22T12:54:00Z</dcterms:created>
  <dcterms:modified xsi:type="dcterms:W3CDTF">2016-08-23T13:20:00Z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